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5CE2" w14:textId="77777777" w:rsidR="00D86966" w:rsidRPr="00D86966" w:rsidRDefault="00D86966" w:rsidP="002676C8">
      <w:pPr>
        <w:pStyle w:val="Style7"/>
        <w:widowControl/>
        <w:spacing w:before="48"/>
        <w:ind w:firstLine="426"/>
        <w:jc w:val="center"/>
        <w:rPr>
          <w:rStyle w:val="FontStyle25"/>
          <w:b/>
          <w:sz w:val="24"/>
          <w:szCs w:val="24"/>
        </w:rPr>
      </w:pPr>
      <w:r w:rsidRPr="00D86966">
        <w:rPr>
          <w:rStyle w:val="FontStyle25"/>
          <w:b/>
          <w:sz w:val="24"/>
          <w:szCs w:val="24"/>
        </w:rPr>
        <w:t xml:space="preserve">ДОГОВОР № </w:t>
      </w:r>
      <w:r>
        <w:rPr>
          <w:rStyle w:val="FontStyle25"/>
          <w:b/>
          <w:sz w:val="24"/>
          <w:szCs w:val="24"/>
        </w:rPr>
        <w:t>___________</w:t>
      </w:r>
    </w:p>
    <w:p w14:paraId="065B376D" w14:textId="77777777" w:rsidR="00D86966" w:rsidRPr="00D86966" w:rsidRDefault="00D86966" w:rsidP="00D86966">
      <w:pPr>
        <w:pStyle w:val="Style6"/>
        <w:widowControl/>
        <w:spacing w:line="100" w:lineRule="atLeast"/>
        <w:ind w:firstLine="720"/>
        <w:jc w:val="center"/>
        <w:rPr>
          <w:rStyle w:val="FontStyle25"/>
          <w:b/>
          <w:sz w:val="24"/>
          <w:szCs w:val="24"/>
        </w:rPr>
      </w:pPr>
      <w:r w:rsidRPr="00D86966">
        <w:rPr>
          <w:rStyle w:val="FontStyle25"/>
          <w:b/>
          <w:sz w:val="24"/>
          <w:szCs w:val="24"/>
        </w:rPr>
        <w:t>участия в долевом строительстве</w:t>
      </w:r>
      <w:r>
        <w:rPr>
          <w:rStyle w:val="FontStyle25"/>
          <w:b/>
          <w:sz w:val="24"/>
          <w:szCs w:val="24"/>
        </w:rPr>
        <w:t xml:space="preserve"> объекта недвижимости</w:t>
      </w:r>
    </w:p>
    <w:p w14:paraId="746A0498" w14:textId="77777777" w:rsidR="00D86966" w:rsidRPr="00D86966" w:rsidRDefault="00D86966" w:rsidP="00D86966">
      <w:pPr>
        <w:pStyle w:val="Style6"/>
        <w:widowControl/>
        <w:spacing w:line="100" w:lineRule="atLeast"/>
        <w:ind w:firstLine="720"/>
        <w:jc w:val="center"/>
        <w:rPr>
          <w:b/>
        </w:rPr>
      </w:pPr>
    </w:p>
    <w:p w14:paraId="223F3DAC" w14:textId="77777777" w:rsidR="00D86966" w:rsidRDefault="00D86966" w:rsidP="00D86966">
      <w:pPr>
        <w:pStyle w:val="Style6"/>
        <w:widowControl/>
        <w:tabs>
          <w:tab w:val="left" w:pos="6459"/>
          <w:tab w:val="left" w:leader="underscore" w:pos="6857"/>
          <w:tab w:val="left" w:leader="underscore" w:pos="7975"/>
        </w:tabs>
        <w:spacing w:before="7" w:line="100" w:lineRule="atLeast"/>
        <w:rPr>
          <w:b/>
        </w:rPr>
      </w:pPr>
    </w:p>
    <w:p w14:paraId="6F2DAC19" w14:textId="77777777" w:rsidR="00D86966" w:rsidRPr="00D86966" w:rsidRDefault="00D86966" w:rsidP="00D86966">
      <w:pPr>
        <w:pStyle w:val="Style6"/>
        <w:widowControl/>
        <w:tabs>
          <w:tab w:val="left" w:pos="6459"/>
          <w:tab w:val="left" w:leader="underscore" w:pos="6857"/>
          <w:tab w:val="left" w:leader="underscore" w:pos="7975"/>
        </w:tabs>
        <w:spacing w:before="7" w:line="100" w:lineRule="atLeast"/>
        <w:rPr>
          <w:rStyle w:val="FontStyle25"/>
          <w:b/>
          <w:sz w:val="24"/>
          <w:szCs w:val="24"/>
        </w:rPr>
      </w:pPr>
      <w:r w:rsidRPr="00D86966">
        <w:rPr>
          <w:rStyle w:val="FontStyle25"/>
          <w:b/>
          <w:sz w:val="24"/>
          <w:szCs w:val="24"/>
        </w:rPr>
        <w:t xml:space="preserve">г. Самара                                                                                </w:t>
      </w:r>
      <w:r>
        <w:rPr>
          <w:rStyle w:val="FontStyle25"/>
          <w:b/>
          <w:sz w:val="24"/>
          <w:szCs w:val="24"/>
        </w:rPr>
        <w:t xml:space="preserve">    </w:t>
      </w:r>
      <w:proofErr w:type="gramStart"/>
      <w:r>
        <w:rPr>
          <w:rStyle w:val="FontStyle25"/>
          <w:b/>
          <w:sz w:val="24"/>
          <w:szCs w:val="24"/>
        </w:rPr>
        <w:t xml:space="preserve">   «</w:t>
      </w:r>
      <w:proofErr w:type="gramEnd"/>
      <w:r>
        <w:rPr>
          <w:rStyle w:val="FontStyle25"/>
          <w:b/>
          <w:sz w:val="24"/>
          <w:szCs w:val="24"/>
        </w:rPr>
        <w:t>__» ________</w:t>
      </w:r>
      <w:r w:rsidRPr="00D86966">
        <w:rPr>
          <w:rStyle w:val="FontStyle25"/>
          <w:b/>
          <w:sz w:val="24"/>
          <w:szCs w:val="24"/>
        </w:rPr>
        <w:t xml:space="preserve"> 202</w:t>
      </w:r>
      <w:r>
        <w:rPr>
          <w:rStyle w:val="FontStyle25"/>
          <w:b/>
          <w:sz w:val="24"/>
          <w:szCs w:val="24"/>
        </w:rPr>
        <w:t>2</w:t>
      </w:r>
      <w:r w:rsidRPr="00D86966">
        <w:rPr>
          <w:rStyle w:val="FontStyle25"/>
          <w:b/>
          <w:sz w:val="24"/>
          <w:szCs w:val="24"/>
        </w:rPr>
        <w:t xml:space="preserve"> года</w:t>
      </w:r>
    </w:p>
    <w:p w14:paraId="46303943" w14:textId="77777777" w:rsidR="00D86966" w:rsidRDefault="00D86966" w:rsidP="00D86966">
      <w:pPr>
        <w:jc w:val="both"/>
        <w:rPr>
          <w:rStyle w:val="FontStyle25"/>
          <w:b/>
          <w:sz w:val="24"/>
          <w:szCs w:val="24"/>
        </w:rPr>
      </w:pPr>
    </w:p>
    <w:p w14:paraId="431194AF" w14:textId="77777777" w:rsidR="00D86966" w:rsidRPr="002676C8" w:rsidRDefault="00D86966" w:rsidP="002676C8">
      <w:pPr>
        <w:spacing w:after="0" w:line="240" w:lineRule="atLeast"/>
        <w:ind w:firstLine="284"/>
        <w:jc w:val="both"/>
        <w:rPr>
          <w:rStyle w:val="FontStyle25"/>
          <w:sz w:val="22"/>
          <w:szCs w:val="22"/>
        </w:rPr>
      </w:pPr>
      <w:r w:rsidRPr="002676C8">
        <w:rPr>
          <w:rStyle w:val="FontStyle25"/>
          <w:b/>
          <w:sz w:val="22"/>
          <w:szCs w:val="22"/>
        </w:rPr>
        <w:t xml:space="preserve">Акционерное общество </w:t>
      </w:r>
      <w:r w:rsidR="00E45509" w:rsidRPr="002676C8">
        <w:rPr>
          <w:rStyle w:val="FontStyle25"/>
          <w:b/>
          <w:sz w:val="22"/>
          <w:szCs w:val="22"/>
        </w:rPr>
        <w:t>СПЕЦИАЛИЗИРОВАННЫЙ ЗАСТРОЙЩИК</w:t>
      </w:r>
      <w:r w:rsidRPr="002676C8">
        <w:rPr>
          <w:rStyle w:val="FontStyle25"/>
          <w:b/>
          <w:sz w:val="22"/>
          <w:szCs w:val="22"/>
        </w:rPr>
        <w:t xml:space="preserve"> «С</w:t>
      </w:r>
      <w:r w:rsidR="00E45509" w:rsidRPr="002676C8">
        <w:rPr>
          <w:rStyle w:val="FontStyle25"/>
          <w:b/>
          <w:sz w:val="22"/>
          <w:szCs w:val="22"/>
        </w:rPr>
        <w:t>ТРОЙКОНТРАКТ</w:t>
      </w:r>
      <w:r w:rsidRPr="002676C8">
        <w:rPr>
          <w:rStyle w:val="FontStyle25"/>
          <w:b/>
          <w:sz w:val="22"/>
          <w:szCs w:val="22"/>
        </w:rPr>
        <w:t>»,</w:t>
      </w:r>
      <w:r w:rsidRPr="002676C8">
        <w:rPr>
          <w:rStyle w:val="FontStyle25"/>
          <w:sz w:val="22"/>
          <w:szCs w:val="22"/>
        </w:rPr>
        <w:t xml:space="preserve"> именуемое в дальнейшем </w:t>
      </w:r>
      <w:r w:rsidRPr="002676C8">
        <w:rPr>
          <w:rStyle w:val="FontStyle25"/>
          <w:b/>
          <w:sz w:val="22"/>
          <w:szCs w:val="22"/>
        </w:rPr>
        <w:t>«Застройщик</w:t>
      </w:r>
      <w:r w:rsidRPr="002676C8">
        <w:rPr>
          <w:rStyle w:val="FontStyle25"/>
          <w:sz w:val="22"/>
          <w:szCs w:val="22"/>
        </w:rPr>
        <w:t xml:space="preserve">», в лице директора </w:t>
      </w:r>
      <w:r w:rsidR="00982549" w:rsidRPr="002676C8">
        <w:rPr>
          <w:rStyle w:val="a3"/>
          <w:rFonts w:ascii="Times New Roman" w:hAnsi="Times New Roman"/>
          <w:i w:val="0"/>
        </w:rPr>
        <w:t>Павловой Екатерины Сергеевны</w:t>
      </w:r>
      <w:r w:rsidRPr="002676C8">
        <w:rPr>
          <w:rStyle w:val="FontStyle25"/>
          <w:sz w:val="22"/>
          <w:szCs w:val="22"/>
        </w:rPr>
        <w:t>, действующего на основании Устава, с одной стороны, и</w:t>
      </w:r>
    </w:p>
    <w:p w14:paraId="1481D325" w14:textId="77777777" w:rsidR="000F383C" w:rsidRPr="002676C8" w:rsidRDefault="000F383C" w:rsidP="002676C8">
      <w:pPr>
        <w:pStyle w:val="a4"/>
        <w:spacing w:line="240" w:lineRule="atLeast"/>
        <w:ind w:firstLine="284"/>
        <w:jc w:val="both"/>
        <w:rPr>
          <w:rStyle w:val="FontStyle25"/>
          <w:sz w:val="22"/>
          <w:szCs w:val="22"/>
        </w:rPr>
      </w:pPr>
      <w:r w:rsidRPr="002676C8">
        <w:rPr>
          <w:b/>
          <w:bCs/>
          <w:sz w:val="22"/>
          <w:szCs w:val="22"/>
        </w:rPr>
        <w:t>гр.</w:t>
      </w:r>
      <w:r w:rsidRPr="002676C8">
        <w:rPr>
          <w:sz w:val="22"/>
          <w:szCs w:val="22"/>
        </w:rPr>
        <w:t xml:space="preserve"> именуемый(</w:t>
      </w:r>
      <w:proofErr w:type="spellStart"/>
      <w:r w:rsidRPr="002676C8">
        <w:rPr>
          <w:sz w:val="22"/>
          <w:szCs w:val="22"/>
        </w:rPr>
        <w:t>ая</w:t>
      </w:r>
      <w:proofErr w:type="spellEnd"/>
      <w:r w:rsidRPr="002676C8">
        <w:rPr>
          <w:sz w:val="22"/>
          <w:szCs w:val="22"/>
        </w:rPr>
        <w:t xml:space="preserve">) в дальнейшем </w:t>
      </w:r>
      <w:r w:rsidRPr="002676C8">
        <w:rPr>
          <w:rStyle w:val="FontStyle25"/>
          <w:sz w:val="22"/>
          <w:szCs w:val="22"/>
        </w:rPr>
        <w:t>«</w:t>
      </w:r>
      <w:r w:rsidRPr="002676C8">
        <w:rPr>
          <w:rStyle w:val="FontStyle25"/>
          <w:b/>
          <w:sz w:val="22"/>
          <w:szCs w:val="22"/>
        </w:rPr>
        <w:t>Участник долевого строительства»,</w:t>
      </w:r>
      <w:r w:rsidRPr="002676C8">
        <w:rPr>
          <w:rStyle w:val="FontStyle25"/>
          <w:sz w:val="22"/>
          <w:szCs w:val="22"/>
        </w:rPr>
        <w:t xml:space="preserve"> с другой стороны, в соответствии с Гражданским кодексом Российской Федерации и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а вместе именуемые </w:t>
      </w:r>
      <w:r w:rsidRPr="002676C8">
        <w:rPr>
          <w:rStyle w:val="FontStyle25"/>
          <w:b/>
          <w:bCs/>
          <w:sz w:val="22"/>
          <w:szCs w:val="22"/>
        </w:rPr>
        <w:t>«Стороны»</w:t>
      </w:r>
      <w:r w:rsidRPr="002676C8">
        <w:rPr>
          <w:rStyle w:val="FontStyle25"/>
          <w:sz w:val="22"/>
          <w:szCs w:val="22"/>
        </w:rPr>
        <w:t>, заключили настоящий договор о нижеследующем:</w:t>
      </w:r>
    </w:p>
    <w:p w14:paraId="538DF68D" w14:textId="77777777" w:rsidR="000F383C" w:rsidRPr="002676C8" w:rsidRDefault="000F383C" w:rsidP="002676C8">
      <w:pPr>
        <w:pStyle w:val="a4"/>
        <w:spacing w:line="240" w:lineRule="atLeast"/>
        <w:ind w:firstLine="720"/>
        <w:jc w:val="both"/>
        <w:rPr>
          <w:rStyle w:val="FontStyle25"/>
          <w:sz w:val="22"/>
          <w:szCs w:val="22"/>
        </w:rPr>
      </w:pPr>
    </w:p>
    <w:p w14:paraId="08385D56" w14:textId="77777777" w:rsidR="000F383C" w:rsidRPr="002676C8" w:rsidRDefault="000F383C" w:rsidP="002676C8">
      <w:pPr>
        <w:pStyle w:val="Style7"/>
        <w:widowControl/>
        <w:numPr>
          <w:ilvl w:val="0"/>
          <w:numId w:val="9"/>
        </w:numPr>
        <w:spacing w:line="240" w:lineRule="atLeast"/>
        <w:ind w:left="0"/>
        <w:jc w:val="center"/>
        <w:rPr>
          <w:rStyle w:val="FontStyle25"/>
          <w:b/>
          <w:sz w:val="22"/>
          <w:szCs w:val="22"/>
        </w:rPr>
      </w:pPr>
      <w:r w:rsidRPr="002676C8">
        <w:rPr>
          <w:rStyle w:val="FontStyle25"/>
          <w:b/>
          <w:sz w:val="22"/>
          <w:szCs w:val="22"/>
        </w:rPr>
        <w:t>ПРЕДМЕТ ДОГОВОРА.</w:t>
      </w:r>
    </w:p>
    <w:p w14:paraId="7561651C" w14:textId="18842484" w:rsidR="00982549" w:rsidRPr="002676C8" w:rsidRDefault="000F383C" w:rsidP="002676C8">
      <w:pPr>
        <w:tabs>
          <w:tab w:val="left" w:pos="426"/>
        </w:tabs>
        <w:spacing w:after="0" w:line="240" w:lineRule="atLeast"/>
        <w:jc w:val="both"/>
        <w:rPr>
          <w:rFonts w:ascii="Times New Roman" w:hAnsi="Times New Roman" w:cs="Times New Roman"/>
        </w:rPr>
      </w:pPr>
      <w:r w:rsidRPr="002676C8">
        <w:rPr>
          <w:rStyle w:val="FontStyle25"/>
          <w:sz w:val="22"/>
          <w:szCs w:val="22"/>
        </w:rPr>
        <w:t>1.1.</w:t>
      </w:r>
      <w:r w:rsidRPr="002676C8">
        <w:rPr>
          <w:rStyle w:val="FontStyle25"/>
          <w:sz w:val="22"/>
          <w:szCs w:val="22"/>
        </w:rPr>
        <w:tab/>
        <w:t xml:space="preserve">По настоящему Договору </w:t>
      </w:r>
      <w:r w:rsidRPr="002676C8">
        <w:rPr>
          <w:rStyle w:val="FontStyle25"/>
          <w:b/>
          <w:bCs/>
          <w:sz w:val="22"/>
          <w:szCs w:val="22"/>
        </w:rPr>
        <w:t>Застройщик</w:t>
      </w:r>
      <w:r w:rsidRPr="002676C8">
        <w:rPr>
          <w:rStyle w:val="FontStyle25"/>
          <w:sz w:val="22"/>
          <w:szCs w:val="22"/>
        </w:rPr>
        <w:t xml:space="preserve"> обязуется в предусмотренный Договором</w:t>
      </w:r>
      <w:r w:rsidR="00AB223C" w:rsidRPr="002676C8">
        <w:rPr>
          <w:rStyle w:val="FontStyle25"/>
          <w:sz w:val="22"/>
          <w:szCs w:val="22"/>
        </w:rPr>
        <w:t xml:space="preserve"> срок своими силами и/или с привлечением других лиц построить</w:t>
      </w:r>
      <w:r w:rsidR="007C259A" w:rsidRPr="002676C8">
        <w:rPr>
          <w:rStyle w:val="FontStyle25"/>
          <w:sz w:val="22"/>
          <w:szCs w:val="22"/>
        </w:rPr>
        <w:t xml:space="preserve"> объект: </w:t>
      </w:r>
      <w:r w:rsidR="00AB223C" w:rsidRPr="002676C8">
        <w:rPr>
          <w:rStyle w:val="FontStyle25"/>
          <w:sz w:val="22"/>
          <w:szCs w:val="22"/>
        </w:rPr>
        <w:t xml:space="preserve"> </w:t>
      </w:r>
      <w:r w:rsidR="00EF0CC3">
        <w:rPr>
          <w:rStyle w:val="FontStyle25"/>
          <w:sz w:val="22"/>
          <w:szCs w:val="22"/>
        </w:rPr>
        <w:t>«</w:t>
      </w:r>
      <w:r w:rsidR="00EF0CC3" w:rsidRPr="00D474A4">
        <w:rPr>
          <w:color w:val="000000"/>
          <w:shd w:val="clear" w:color="auto" w:fill="FFFFFF"/>
        </w:rPr>
        <w:t xml:space="preserve">Жилой комплекс, состоящий из 4-х 8 этажных секций с подземными паркингами, газовой котельной и трансформаторной подстанцией, по адресу: </w:t>
      </w:r>
      <w:bookmarkStart w:id="0" w:name="_Hlk101168168"/>
      <w:r w:rsidR="00EF0CC3" w:rsidRPr="00D474A4">
        <w:rPr>
          <w:color w:val="000000"/>
          <w:shd w:val="clear" w:color="auto" w:fill="FFFFFF"/>
        </w:rPr>
        <w:t>Самарская область, г. Самара, Октябрьский район, Просека 3. КН 63:01:</w:t>
      </w:r>
      <w:r w:rsidR="00EF0CC3" w:rsidRPr="00D474A4">
        <w:rPr>
          <w:rStyle w:val="wmi-callto"/>
          <w:color w:val="000000"/>
          <w:shd w:val="clear" w:color="auto" w:fill="FFFFFF"/>
        </w:rPr>
        <w:t>0637003</w:t>
      </w:r>
      <w:r w:rsidR="00EF0CC3" w:rsidRPr="00D474A4">
        <w:rPr>
          <w:color w:val="000000"/>
          <w:shd w:val="clear" w:color="auto" w:fill="FFFFFF"/>
        </w:rPr>
        <w:t>:3667</w:t>
      </w:r>
      <w:bookmarkEnd w:id="0"/>
      <w:r w:rsidR="00EF0CC3">
        <w:rPr>
          <w:color w:val="000000"/>
          <w:shd w:val="clear" w:color="auto" w:fill="FFFFFF"/>
        </w:rPr>
        <w:t>»</w:t>
      </w:r>
      <w:r w:rsidR="007C259A" w:rsidRPr="002676C8">
        <w:rPr>
          <w:rStyle w:val="FontStyle25"/>
          <w:sz w:val="22"/>
          <w:szCs w:val="22"/>
        </w:rPr>
        <w:t xml:space="preserve"> </w:t>
      </w:r>
      <w:r w:rsidR="00AB223C" w:rsidRPr="002676C8">
        <w:rPr>
          <w:rStyle w:val="FontStyle25"/>
          <w:sz w:val="22"/>
          <w:szCs w:val="22"/>
        </w:rPr>
        <w:t xml:space="preserve">(далее по тексту настоящего Договора – </w:t>
      </w:r>
      <w:r w:rsidR="00AB223C" w:rsidRPr="002676C8">
        <w:rPr>
          <w:rStyle w:val="FontStyle25"/>
          <w:b/>
          <w:bCs/>
          <w:sz w:val="22"/>
          <w:szCs w:val="22"/>
        </w:rPr>
        <w:t>«жил</w:t>
      </w:r>
      <w:r w:rsidR="00D549E4" w:rsidRPr="002676C8">
        <w:rPr>
          <w:rStyle w:val="FontStyle25"/>
          <w:b/>
          <w:bCs/>
          <w:sz w:val="22"/>
          <w:szCs w:val="22"/>
        </w:rPr>
        <w:t>ая застройка</w:t>
      </w:r>
      <w:r w:rsidR="00AB223C" w:rsidRPr="002676C8">
        <w:rPr>
          <w:rStyle w:val="FontStyle25"/>
          <w:b/>
          <w:bCs/>
          <w:sz w:val="22"/>
          <w:szCs w:val="22"/>
        </w:rPr>
        <w:t>»</w:t>
      </w:r>
      <w:r w:rsidR="00AB223C" w:rsidRPr="002676C8">
        <w:rPr>
          <w:rStyle w:val="FontStyle25"/>
          <w:sz w:val="22"/>
          <w:szCs w:val="22"/>
        </w:rPr>
        <w:t xml:space="preserve">) по строительному адресу: </w:t>
      </w:r>
      <w:r w:rsidR="00EF0CC3" w:rsidRPr="00D474A4">
        <w:rPr>
          <w:color w:val="000000"/>
          <w:shd w:val="clear" w:color="auto" w:fill="FFFFFF"/>
        </w:rPr>
        <w:t>Самарская область, г. Самара, Октябрьский район, Просека 3</w:t>
      </w:r>
      <w:r w:rsidR="00EF0CC3">
        <w:rPr>
          <w:color w:val="000000"/>
          <w:shd w:val="clear" w:color="auto" w:fill="FFFFFF"/>
        </w:rPr>
        <w:t>,</w:t>
      </w:r>
      <w:r w:rsidR="00EF0CC3" w:rsidRPr="00D474A4">
        <w:rPr>
          <w:color w:val="000000"/>
          <w:shd w:val="clear" w:color="auto" w:fill="FFFFFF"/>
        </w:rPr>
        <w:t xml:space="preserve"> КН 63:01:</w:t>
      </w:r>
      <w:r w:rsidR="00EF0CC3" w:rsidRPr="00D474A4">
        <w:rPr>
          <w:rStyle w:val="wmi-callto"/>
          <w:color w:val="000000"/>
          <w:shd w:val="clear" w:color="auto" w:fill="FFFFFF"/>
        </w:rPr>
        <w:t>0637003</w:t>
      </w:r>
      <w:r w:rsidR="00EF0CC3" w:rsidRPr="00D474A4">
        <w:rPr>
          <w:color w:val="000000"/>
          <w:shd w:val="clear" w:color="auto" w:fill="FFFFFF"/>
        </w:rPr>
        <w:t>:3667</w:t>
      </w:r>
      <w:r w:rsidR="00AB223C" w:rsidRPr="002676C8">
        <w:rPr>
          <w:rStyle w:val="FontStyle25"/>
          <w:sz w:val="22"/>
          <w:szCs w:val="22"/>
        </w:rPr>
        <w:t xml:space="preserve">, и после получения разрешения на ввод в эксплуатацию жилого дома, передать </w:t>
      </w:r>
      <w:r w:rsidR="00AB223C" w:rsidRPr="002676C8">
        <w:rPr>
          <w:rStyle w:val="FontStyle25"/>
          <w:b/>
          <w:bCs/>
          <w:sz w:val="22"/>
          <w:szCs w:val="22"/>
        </w:rPr>
        <w:t xml:space="preserve">Участнику долевого строительства </w:t>
      </w:r>
      <w:r w:rsidR="00AB223C" w:rsidRPr="002676C8">
        <w:rPr>
          <w:rStyle w:val="FontStyle25"/>
          <w:sz w:val="22"/>
          <w:szCs w:val="22"/>
        </w:rPr>
        <w:t xml:space="preserve">Объект долевого строительства, а </w:t>
      </w:r>
      <w:r w:rsidRPr="002676C8">
        <w:rPr>
          <w:rStyle w:val="FontStyle25"/>
          <w:b/>
          <w:bCs/>
          <w:sz w:val="22"/>
          <w:szCs w:val="22"/>
        </w:rPr>
        <w:t>Участник долевого строительства</w:t>
      </w:r>
      <w:r w:rsidRPr="002676C8">
        <w:rPr>
          <w:rStyle w:val="FontStyle25"/>
          <w:sz w:val="22"/>
          <w:szCs w:val="22"/>
        </w:rPr>
        <w:t xml:space="preserve"> обязуется оплатить обусловленную настоящим Договором цену</w:t>
      </w:r>
      <w:r w:rsidR="00AB223C" w:rsidRPr="002676C8">
        <w:rPr>
          <w:rStyle w:val="FontStyle25"/>
          <w:sz w:val="22"/>
          <w:szCs w:val="22"/>
        </w:rPr>
        <w:t xml:space="preserve"> и </w:t>
      </w:r>
      <w:r w:rsidR="00982549" w:rsidRPr="002676C8">
        <w:rPr>
          <w:rFonts w:ascii="Times New Roman" w:hAnsi="Times New Roman" w:cs="Times New Roman"/>
        </w:rPr>
        <w:t xml:space="preserve">принять </w:t>
      </w:r>
      <w:r w:rsidR="00982549" w:rsidRPr="002676C8">
        <w:rPr>
          <w:rStyle w:val="FontStyle25"/>
          <w:sz w:val="22"/>
          <w:szCs w:val="22"/>
        </w:rPr>
        <w:t>Объект долевого строительства при наличии разрешения на ввод в эксплуатацию жилого дома</w:t>
      </w:r>
      <w:r w:rsidR="00982549" w:rsidRPr="002676C8">
        <w:rPr>
          <w:rFonts w:ascii="Times New Roman" w:hAnsi="Times New Roman" w:cs="Times New Roman"/>
        </w:rPr>
        <w:t xml:space="preserve"> Объект долевого строительства по акту приема-передачи.</w:t>
      </w:r>
    </w:p>
    <w:p w14:paraId="3470DE35" w14:textId="77777777" w:rsidR="00982549" w:rsidRPr="002676C8" w:rsidRDefault="00EB708C"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w:t>
      </w:r>
      <w:r w:rsidR="00982549" w:rsidRPr="002676C8">
        <w:rPr>
          <w:rFonts w:ascii="Times New Roman" w:hAnsi="Times New Roman" w:cs="Times New Roman"/>
        </w:rPr>
        <w:t>Основные характеристики жилого дома, подлежащие определению в договоре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Федеральный Закон №214 -ФЗ):</w:t>
      </w:r>
    </w:p>
    <w:tbl>
      <w:tblPr>
        <w:tblpPr w:leftFromText="180" w:rightFromText="180" w:vertAnchor="text" w:horzAnchor="margin" w:tblpXSpec="center" w:tblpY="160"/>
        <w:tblW w:w="9638" w:type="dxa"/>
        <w:tblLayout w:type="fixed"/>
        <w:tblLook w:val="0000" w:firstRow="0" w:lastRow="0" w:firstColumn="0" w:lastColumn="0" w:noHBand="0" w:noVBand="0"/>
      </w:tblPr>
      <w:tblGrid>
        <w:gridCol w:w="4537"/>
        <w:gridCol w:w="5101"/>
      </w:tblGrid>
      <w:tr w:rsidR="000E17E2" w:rsidRPr="002676C8" w14:paraId="26002889" w14:textId="77777777" w:rsidTr="000E17E2">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6909549E" w14:textId="77777777" w:rsidR="000E17E2" w:rsidRPr="002676C8" w:rsidRDefault="000E17E2" w:rsidP="002676C8">
            <w:pPr>
              <w:pStyle w:val="Style8"/>
              <w:spacing w:line="240" w:lineRule="atLeast"/>
              <w:jc w:val="center"/>
              <w:rPr>
                <w:b/>
                <w:sz w:val="22"/>
                <w:szCs w:val="22"/>
              </w:rPr>
            </w:pPr>
            <w:r w:rsidRPr="002676C8">
              <w:rPr>
                <w:b/>
                <w:sz w:val="22"/>
                <w:szCs w:val="22"/>
              </w:rPr>
              <w:t>Основные характеристики жилой застройки в соответствии с проектной документацией</w:t>
            </w:r>
          </w:p>
        </w:tc>
      </w:tr>
      <w:tr w:rsidR="000E17E2" w:rsidRPr="002676C8" w14:paraId="45CA9B13" w14:textId="77777777" w:rsidTr="000E17E2">
        <w:trPr>
          <w:trHeight w:val="403"/>
        </w:trPr>
        <w:tc>
          <w:tcPr>
            <w:tcW w:w="4537" w:type="dxa"/>
            <w:tcBorders>
              <w:top w:val="single" w:sz="1" w:space="0" w:color="000000"/>
              <w:left w:val="single" w:sz="1" w:space="0" w:color="000000"/>
              <w:bottom w:val="single" w:sz="1" w:space="0" w:color="000000"/>
            </w:tcBorders>
            <w:shd w:val="clear" w:color="auto" w:fill="auto"/>
            <w:vAlign w:val="center"/>
          </w:tcPr>
          <w:p w14:paraId="6F1FE243" w14:textId="77777777" w:rsidR="000E17E2" w:rsidRPr="002676C8" w:rsidRDefault="000E17E2" w:rsidP="002676C8">
            <w:pPr>
              <w:pStyle w:val="Style8"/>
              <w:spacing w:line="240" w:lineRule="atLeast"/>
              <w:ind w:firstLine="0"/>
              <w:jc w:val="left"/>
              <w:rPr>
                <w:sz w:val="22"/>
                <w:szCs w:val="22"/>
              </w:rPr>
            </w:pPr>
            <w:r w:rsidRPr="002676C8">
              <w:rPr>
                <w:sz w:val="22"/>
                <w:szCs w:val="22"/>
              </w:rPr>
              <w:t xml:space="preserve">Вид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382405" w14:textId="77777777" w:rsidR="000E17E2" w:rsidRPr="002676C8" w:rsidRDefault="000E17E2" w:rsidP="002676C8">
            <w:pPr>
              <w:pStyle w:val="Style8"/>
              <w:spacing w:line="240" w:lineRule="atLeast"/>
              <w:ind w:firstLine="0"/>
              <w:jc w:val="left"/>
              <w:rPr>
                <w:sz w:val="22"/>
                <w:szCs w:val="22"/>
              </w:rPr>
            </w:pPr>
            <w:r w:rsidRPr="002676C8">
              <w:rPr>
                <w:sz w:val="22"/>
                <w:szCs w:val="22"/>
              </w:rPr>
              <w:t>многоквартирные дома в жилой застройке</w:t>
            </w:r>
          </w:p>
        </w:tc>
      </w:tr>
      <w:tr w:rsidR="000E17E2" w:rsidRPr="002676C8" w14:paraId="5A582D98" w14:textId="77777777" w:rsidTr="000E17E2">
        <w:trPr>
          <w:trHeight w:val="440"/>
        </w:trPr>
        <w:tc>
          <w:tcPr>
            <w:tcW w:w="4537" w:type="dxa"/>
            <w:tcBorders>
              <w:top w:val="single" w:sz="1" w:space="0" w:color="000000"/>
              <w:left w:val="single" w:sz="1" w:space="0" w:color="000000"/>
              <w:bottom w:val="single" w:sz="1" w:space="0" w:color="000000"/>
            </w:tcBorders>
            <w:shd w:val="clear" w:color="auto" w:fill="auto"/>
            <w:vAlign w:val="center"/>
          </w:tcPr>
          <w:p w14:paraId="08ABF7C8" w14:textId="77777777" w:rsidR="000E17E2" w:rsidRPr="002676C8" w:rsidRDefault="000E17E2" w:rsidP="002676C8">
            <w:pPr>
              <w:pStyle w:val="Style8"/>
              <w:spacing w:line="240" w:lineRule="atLeast"/>
              <w:ind w:firstLine="0"/>
              <w:jc w:val="left"/>
              <w:rPr>
                <w:sz w:val="22"/>
                <w:szCs w:val="22"/>
              </w:rPr>
            </w:pPr>
            <w:r w:rsidRPr="002676C8">
              <w:rPr>
                <w:sz w:val="22"/>
                <w:szCs w:val="22"/>
              </w:rPr>
              <w:t>Назначение</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84D58E5" w14:textId="77777777" w:rsidR="000E17E2" w:rsidRPr="002676C8" w:rsidRDefault="000E17E2" w:rsidP="002676C8">
            <w:pPr>
              <w:pStyle w:val="Style8"/>
              <w:spacing w:line="240" w:lineRule="atLeast"/>
              <w:ind w:firstLine="0"/>
              <w:jc w:val="left"/>
              <w:rPr>
                <w:sz w:val="22"/>
                <w:szCs w:val="22"/>
              </w:rPr>
            </w:pPr>
            <w:r w:rsidRPr="002676C8">
              <w:rPr>
                <w:sz w:val="22"/>
                <w:szCs w:val="22"/>
              </w:rPr>
              <w:t>жилые дома</w:t>
            </w:r>
          </w:p>
        </w:tc>
      </w:tr>
      <w:tr w:rsidR="000E17E2" w:rsidRPr="002676C8" w14:paraId="05E4575A" w14:textId="77777777" w:rsidTr="000E17E2">
        <w:trPr>
          <w:trHeight w:val="415"/>
        </w:trPr>
        <w:tc>
          <w:tcPr>
            <w:tcW w:w="4537" w:type="dxa"/>
            <w:tcBorders>
              <w:top w:val="single" w:sz="1" w:space="0" w:color="000000"/>
              <w:left w:val="single" w:sz="1" w:space="0" w:color="000000"/>
              <w:bottom w:val="single" w:sz="1" w:space="0" w:color="000000"/>
            </w:tcBorders>
            <w:shd w:val="clear" w:color="auto" w:fill="auto"/>
            <w:vAlign w:val="center"/>
          </w:tcPr>
          <w:p w14:paraId="03DA0959" w14:textId="77777777" w:rsidR="000E17E2" w:rsidRPr="002676C8" w:rsidRDefault="000E17E2" w:rsidP="002676C8">
            <w:pPr>
              <w:pStyle w:val="Style8"/>
              <w:spacing w:line="240" w:lineRule="atLeast"/>
              <w:ind w:firstLine="0"/>
              <w:jc w:val="left"/>
              <w:rPr>
                <w:sz w:val="22"/>
                <w:szCs w:val="22"/>
              </w:rPr>
            </w:pPr>
            <w:r w:rsidRPr="002676C8">
              <w:rPr>
                <w:sz w:val="22"/>
                <w:szCs w:val="22"/>
              </w:rPr>
              <w:t>Количество этажей</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EA548BD" w14:textId="77777777" w:rsidR="000E17E2" w:rsidRPr="002676C8" w:rsidRDefault="000E17E2" w:rsidP="002676C8">
            <w:pPr>
              <w:pStyle w:val="Style8"/>
              <w:spacing w:line="240" w:lineRule="atLeast"/>
              <w:ind w:firstLine="0"/>
              <w:jc w:val="left"/>
              <w:rPr>
                <w:sz w:val="22"/>
                <w:szCs w:val="22"/>
              </w:rPr>
            </w:pPr>
            <w:r w:rsidRPr="002676C8">
              <w:rPr>
                <w:sz w:val="22"/>
                <w:szCs w:val="22"/>
              </w:rPr>
              <w:t xml:space="preserve">10 </w:t>
            </w:r>
            <w:proofErr w:type="spellStart"/>
            <w:r w:rsidRPr="002676C8">
              <w:rPr>
                <w:sz w:val="22"/>
                <w:szCs w:val="22"/>
              </w:rPr>
              <w:t>эт</w:t>
            </w:r>
            <w:proofErr w:type="spellEnd"/>
            <w:r w:rsidRPr="002676C8">
              <w:rPr>
                <w:sz w:val="22"/>
                <w:szCs w:val="22"/>
              </w:rPr>
              <w:t>.</w:t>
            </w:r>
          </w:p>
        </w:tc>
      </w:tr>
      <w:tr w:rsidR="000E17E2" w:rsidRPr="002676C8" w14:paraId="787AC9CD" w14:textId="77777777" w:rsidTr="000E17E2">
        <w:tc>
          <w:tcPr>
            <w:tcW w:w="4537" w:type="dxa"/>
            <w:tcBorders>
              <w:top w:val="single" w:sz="1" w:space="0" w:color="000000"/>
              <w:left w:val="single" w:sz="1" w:space="0" w:color="000000"/>
              <w:bottom w:val="single" w:sz="1" w:space="0" w:color="000000"/>
            </w:tcBorders>
            <w:shd w:val="clear" w:color="auto" w:fill="auto"/>
            <w:vAlign w:val="center"/>
          </w:tcPr>
          <w:p w14:paraId="23F7BF42" w14:textId="77777777" w:rsidR="000E17E2" w:rsidRPr="002676C8" w:rsidRDefault="000E17E2" w:rsidP="002676C8">
            <w:pPr>
              <w:pStyle w:val="Style8"/>
              <w:spacing w:line="240" w:lineRule="atLeast"/>
              <w:ind w:firstLine="0"/>
              <w:jc w:val="left"/>
              <w:rPr>
                <w:sz w:val="22"/>
                <w:szCs w:val="22"/>
              </w:rPr>
            </w:pPr>
            <w:r w:rsidRPr="002676C8">
              <w:rPr>
                <w:sz w:val="22"/>
                <w:szCs w:val="22"/>
              </w:rPr>
              <w:t xml:space="preserve">Общая площадь многоквартирных домов в жилой застройке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2711D37" w14:textId="77777777" w:rsidR="000E17E2" w:rsidRPr="002676C8" w:rsidRDefault="000E17E2" w:rsidP="002676C8">
            <w:pPr>
              <w:pStyle w:val="Style8"/>
              <w:spacing w:line="240" w:lineRule="atLeast"/>
              <w:ind w:firstLine="0"/>
              <w:jc w:val="left"/>
              <w:rPr>
                <w:sz w:val="22"/>
                <w:szCs w:val="22"/>
              </w:rPr>
            </w:pPr>
            <w:r w:rsidRPr="002676C8">
              <w:rPr>
                <w:sz w:val="22"/>
                <w:szCs w:val="22"/>
              </w:rPr>
              <w:t xml:space="preserve">28623,64 </w:t>
            </w:r>
            <w:proofErr w:type="spellStart"/>
            <w:r w:rsidRPr="002676C8">
              <w:rPr>
                <w:sz w:val="22"/>
                <w:szCs w:val="22"/>
              </w:rPr>
              <w:t>кв.м</w:t>
            </w:r>
            <w:proofErr w:type="spellEnd"/>
            <w:r w:rsidRPr="002676C8">
              <w:rPr>
                <w:sz w:val="22"/>
                <w:szCs w:val="22"/>
              </w:rPr>
              <w:t>.</w:t>
            </w:r>
          </w:p>
        </w:tc>
      </w:tr>
      <w:tr w:rsidR="00B834DD" w:rsidRPr="002676C8" w14:paraId="4BEB8244" w14:textId="77777777" w:rsidTr="000E17E2">
        <w:tc>
          <w:tcPr>
            <w:tcW w:w="4537" w:type="dxa"/>
            <w:tcBorders>
              <w:top w:val="single" w:sz="1" w:space="0" w:color="000000"/>
              <w:left w:val="single" w:sz="1" w:space="0" w:color="000000"/>
              <w:bottom w:val="single" w:sz="1" w:space="0" w:color="000000"/>
            </w:tcBorders>
            <w:shd w:val="clear" w:color="auto" w:fill="auto"/>
            <w:vAlign w:val="center"/>
          </w:tcPr>
          <w:p w14:paraId="199CC35F" w14:textId="77777777" w:rsidR="00B834DD" w:rsidRPr="002676C8" w:rsidRDefault="00B834DD" w:rsidP="002676C8">
            <w:pPr>
              <w:pStyle w:val="Style8"/>
              <w:spacing w:line="240" w:lineRule="atLeast"/>
              <w:ind w:firstLine="0"/>
              <w:jc w:val="left"/>
              <w:rPr>
                <w:sz w:val="22"/>
                <w:szCs w:val="22"/>
              </w:rPr>
            </w:pPr>
            <w:r w:rsidRPr="002676C8">
              <w:rPr>
                <w:sz w:val="22"/>
                <w:szCs w:val="22"/>
              </w:rPr>
              <w:t xml:space="preserve">Общая площадь квартир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DFFDDC4" w14:textId="262DA0C2" w:rsidR="00B834DD" w:rsidRPr="002676C8" w:rsidRDefault="007A3EBA" w:rsidP="002676C8">
            <w:pPr>
              <w:pStyle w:val="Style8"/>
              <w:spacing w:line="240" w:lineRule="atLeast"/>
              <w:ind w:firstLine="0"/>
              <w:jc w:val="left"/>
              <w:rPr>
                <w:sz w:val="22"/>
                <w:szCs w:val="22"/>
              </w:rPr>
            </w:pPr>
            <w:r w:rsidRPr="002676C8">
              <w:rPr>
                <w:sz w:val="22"/>
                <w:szCs w:val="22"/>
                <w:lang w:val="en-US"/>
              </w:rPr>
              <w:t>14258</w:t>
            </w:r>
            <w:r w:rsidR="005752AA">
              <w:rPr>
                <w:sz w:val="22"/>
                <w:szCs w:val="22"/>
              </w:rPr>
              <w:t>,72</w:t>
            </w:r>
            <w:r w:rsidR="003C62C2" w:rsidRPr="002676C8">
              <w:rPr>
                <w:sz w:val="22"/>
                <w:szCs w:val="22"/>
              </w:rPr>
              <w:t xml:space="preserve"> </w:t>
            </w:r>
            <w:proofErr w:type="spellStart"/>
            <w:r w:rsidR="003C62C2" w:rsidRPr="002676C8">
              <w:rPr>
                <w:sz w:val="22"/>
                <w:szCs w:val="22"/>
              </w:rPr>
              <w:t>кв.м</w:t>
            </w:r>
            <w:proofErr w:type="spellEnd"/>
            <w:r w:rsidR="003C62C2" w:rsidRPr="002676C8">
              <w:rPr>
                <w:sz w:val="22"/>
                <w:szCs w:val="22"/>
              </w:rPr>
              <w:t>.</w:t>
            </w:r>
          </w:p>
        </w:tc>
      </w:tr>
      <w:tr w:rsidR="000E17E2" w:rsidRPr="002676C8" w14:paraId="0C554E6D" w14:textId="77777777" w:rsidTr="000E17E2">
        <w:tc>
          <w:tcPr>
            <w:tcW w:w="4537" w:type="dxa"/>
            <w:tcBorders>
              <w:top w:val="single" w:sz="1" w:space="0" w:color="000000"/>
              <w:left w:val="single" w:sz="1" w:space="0" w:color="000000"/>
              <w:bottom w:val="single" w:sz="1" w:space="0" w:color="000000"/>
            </w:tcBorders>
            <w:shd w:val="clear" w:color="auto" w:fill="auto"/>
            <w:vAlign w:val="center"/>
          </w:tcPr>
          <w:p w14:paraId="24F15148" w14:textId="77777777" w:rsidR="000E17E2" w:rsidRPr="002676C8" w:rsidRDefault="000E17E2" w:rsidP="002676C8">
            <w:pPr>
              <w:pStyle w:val="Style8"/>
              <w:spacing w:line="240" w:lineRule="atLeast"/>
              <w:ind w:firstLine="0"/>
              <w:jc w:val="left"/>
              <w:rPr>
                <w:sz w:val="22"/>
                <w:szCs w:val="22"/>
              </w:rPr>
            </w:pPr>
            <w:r w:rsidRPr="002676C8">
              <w:rPr>
                <w:sz w:val="22"/>
                <w:szCs w:val="22"/>
              </w:rPr>
              <w:t>Материал наружных стен</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8C8042E" w14:textId="77777777" w:rsidR="000E17E2" w:rsidRPr="002676C8" w:rsidRDefault="000E17E2" w:rsidP="002676C8">
            <w:pPr>
              <w:pStyle w:val="Style8"/>
              <w:spacing w:line="240" w:lineRule="atLeast"/>
              <w:ind w:firstLine="0"/>
              <w:jc w:val="left"/>
              <w:rPr>
                <w:sz w:val="22"/>
                <w:szCs w:val="22"/>
              </w:rPr>
            </w:pPr>
            <w:r w:rsidRPr="002676C8">
              <w:rPr>
                <w:sz w:val="22"/>
                <w:szCs w:val="22"/>
              </w:rPr>
              <w:t>бескаркасные со стенами из мелкоштучных каменных материалов (кирпич, керамические камни, блоки и др.)</w:t>
            </w:r>
          </w:p>
        </w:tc>
      </w:tr>
      <w:tr w:rsidR="000E17E2" w:rsidRPr="002676C8" w14:paraId="3470EBC9" w14:textId="77777777" w:rsidTr="000E17E2">
        <w:trPr>
          <w:trHeight w:val="453"/>
        </w:trPr>
        <w:tc>
          <w:tcPr>
            <w:tcW w:w="4537" w:type="dxa"/>
            <w:tcBorders>
              <w:top w:val="single" w:sz="1" w:space="0" w:color="000000"/>
              <w:left w:val="single" w:sz="1" w:space="0" w:color="000000"/>
              <w:bottom w:val="single" w:sz="1" w:space="0" w:color="000000"/>
            </w:tcBorders>
            <w:shd w:val="clear" w:color="auto" w:fill="auto"/>
            <w:vAlign w:val="center"/>
          </w:tcPr>
          <w:p w14:paraId="3FAE6CC9" w14:textId="77777777" w:rsidR="000E17E2" w:rsidRPr="002676C8" w:rsidRDefault="000E17E2" w:rsidP="002676C8">
            <w:pPr>
              <w:pStyle w:val="Style8"/>
              <w:spacing w:line="240" w:lineRule="atLeast"/>
              <w:ind w:firstLine="0"/>
              <w:jc w:val="left"/>
              <w:rPr>
                <w:sz w:val="22"/>
                <w:szCs w:val="22"/>
              </w:rPr>
            </w:pPr>
            <w:r w:rsidRPr="002676C8">
              <w:rPr>
                <w:sz w:val="22"/>
                <w:szCs w:val="22"/>
              </w:rPr>
              <w:t>Материал поэтажных перекрытий</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9035E9" w14:textId="77777777" w:rsidR="000E17E2" w:rsidRPr="002676C8" w:rsidRDefault="000E17E2" w:rsidP="002676C8">
            <w:pPr>
              <w:pStyle w:val="Style8"/>
              <w:spacing w:line="240" w:lineRule="atLeast"/>
              <w:ind w:firstLine="0"/>
              <w:jc w:val="left"/>
              <w:rPr>
                <w:sz w:val="22"/>
                <w:szCs w:val="22"/>
              </w:rPr>
            </w:pPr>
            <w:r w:rsidRPr="002676C8">
              <w:rPr>
                <w:sz w:val="22"/>
                <w:szCs w:val="22"/>
              </w:rPr>
              <w:t>сборные железобетонные</w:t>
            </w:r>
          </w:p>
        </w:tc>
      </w:tr>
      <w:tr w:rsidR="000E17E2" w:rsidRPr="002676C8" w14:paraId="129FC1A0" w14:textId="77777777" w:rsidTr="000E17E2">
        <w:trPr>
          <w:trHeight w:val="457"/>
        </w:trPr>
        <w:tc>
          <w:tcPr>
            <w:tcW w:w="4537" w:type="dxa"/>
            <w:tcBorders>
              <w:top w:val="single" w:sz="1" w:space="0" w:color="000000"/>
              <w:left w:val="single" w:sz="1" w:space="0" w:color="000000"/>
              <w:bottom w:val="single" w:sz="1" w:space="0" w:color="000000"/>
            </w:tcBorders>
            <w:shd w:val="clear" w:color="auto" w:fill="auto"/>
            <w:vAlign w:val="center"/>
          </w:tcPr>
          <w:p w14:paraId="6B124413" w14:textId="77777777" w:rsidR="000E17E2" w:rsidRPr="002676C8" w:rsidRDefault="000E17E2" w:rsidP="002676C8">
            <w:pPr>
              <w:pStyle w:val="Style8"/>
              <w:spacing w:line="240" w:lineRule="atLeast"/>
              <w:ind w:firstLine="0"/>
              <w:jc w:val="left"/>
              <w:rPr>
                <w:sz w:val="22"/>
                <w:szCs w:val="22"/>
              </w:rPr>
            </w:pPr>
            <w:r w:rsidRPr="002676C8">
              <w:rPr>
                <w:sz w:val="22"/>
                <w:szCs w:val="22"/>
              </w:rPr>
              <w:t>Класс энергоэффективности</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CA86BD" w14:textId="77777777" w:rsidR="000E17E2" w:rsidRPr="002676C8" w:rsidRDefault="000E17E2" w:rsidP="002676C8">
            <w:pPr>
              <w:pStyle w:val="Style8"/>
              <w:spacing w:line="240" w:lineRule="atLeast"/>
              <w:ind w:firstLine="0"/>
              <w:jc w:val="left"/>
              <w:rPr>
                <w:sz w:val="22"/>
                <w:szCs w:val="22"/>
              </w:rPr>
            </w:pPr>
            <w:r w:rsidRPr="002676C8">
              <w:rPr>
                <w:sz w:val="22"/>
                <w:szCs w:val="22"/>
              </w:rPr>
              <w:t>«А+» (очень высокий)</w:t>
            </w:r>
          </w:p>
        </w:tc>
      </w:tr>
      <w:tr w:rsidR="000E17E2" w:rsidRPr="002676C8" w14:paraId="66887CC8" w14:textId="77777777" w:rsidTr="000E17E2">
        <w:trPr>
          <w:trHeight w:val="886"/>
        </w:trPr>
        <w:tc>
          <w:tcPr>
            <w:tcW w:w="4537" w:type="dxa"/>
            <w:tcBorders>
              <w:top w:val="single" w:sz="1" w:space="0" w:color="000000"/>
              <w:left w:val="single" w:sz="1" w:space="0" w:color="000000"/>
              <w:bottom w:val="single" w:sz="1" w:space="0" w:color="000000"/>
            </w:tcBorders>
            <w:shd w:val="clear" w:color="auto" w:fill="auto"/>
            <w:vAlign w:val="center"/>
          </w:tcPr>
          <w:p w14:paraId="15D3DD1C" w14:textId="77777777" w:rsidR="000E17E2" w:rsidRPr="002676C8" w:rsidRDefault="000E17E2" w:rsidP="002676C8">
            <w:pPr>
              <w:pStyle w:val="Style8"/>
              <w:spacing w:line="240" w:lineRule="atLeast"/>
              <w:ind w:firstLine="0"/>
              <w:jc w:val="left"/>
              <w:rPr>
                <w:sz w:val="22"/>
                <w:szCs w:val="22"/>
              </w:rPr>
            </w:pPr>
            <w:r w:rsidRPr="002676C8">
              <w:rPr>
                <w:sz w:val="22"/>
                <w:szCs w:val="22"/>
              </w:rPr>
              <w:t>Класс сейсмостойкости</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BD647AC" w14:textId="77777777" w:rsidR="000E17E2" w:rsidRPr="002676C8" w:rsidRDefault="000E17E2" w:rsidP="002676C8">
            <w:pPr>
              <w:pStyle w:val="Style8"/>
              <w:spacing w:line="240" w:lineRule="atLeast"/>
              <w:ind w:firstLine="0"/>
              <w:jc w:val="left"/>
              <w:rPr>
                <w:sz w:val="22"/>
                <w:szCs w:val="22"/>
              </w:rPr>
            </w:pPr>
            <w:r w:rsidRPr="002676C8">
              <w:rPr>
                <w:sz w:val="22"/>
                <w:szCs w:val="22"/>
              </w:rPr>
              <w:t>5 баллов</w:t>
            </w:r>
          </w:p>
        </w:tc>
      </w:tr>
    </w:tbl>
    <w:p w14:paraId="1D27E2B2" w14:textId="77777777" w:rsidR="007254DB" w:rsidRPr="002676C8" w:rsidRDefault="007254DB" w:rsidP="002676C8">
      <w:pPr>
        <w:pStyle w:val="Style6"/>
        <w:widowControl/>
        <w:tabs>
          <w:tab w:val="left" w:pos="6459"/>
          <w:tab w:val="left" w:leader="underscore" w:pos="6857"/>
          <w:tab w:val="left" w:leader="underscore" w:pos="7975"/>
        </w:tabs>
        <w:spacing w:line="240" w:lineRule="atLeast"/>
        <w:jc w:val="left"/>
        <w:rPr>
          <w:rStyle w:val="FontStyle25"/>
          <w:b/>
          <w:sz w:val="22"/>
          <w:szCs w:val="22"/>
        </w:rPr>
      </w:pPr>
    </w:p>
    <w:p w14:paraId="1E307892" w14:textId="079C0103"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p>
    <w:p w14:paraId="448E2B77" w14:textId="77777777" w:rsidR="00982549" w:rsidRPr="002676C8" w:rsidRDefault="00EC61C9" w:rsidP="002676C8">
      <w:pPr>
        <w:pStyle w:val="Style8"/>
        <w:tabs>
          <w:tab w:val="left" w:pos="1083"/>
        </w:tabs>
        <w:spacing w:line="240" w:lineRule="atLeast"/>
        <w:ind w:firstLine="0"/>
        <w:rPr>
          <w:bCs/>
          <w:sz w:val="22"/>
          <w:szCs w:val="22"/>
        </w:rPr>
      </w:pPr>
      <w:r w:rsidRPr="002676C8">
        <w:rPr>
          <w:sz w:val="22"/>
          <w:szCs w:val="22"/>
        </w:rPr>
        <w:t xml:space="preserve">1.2.  </w:t>
      </w:r>
      <w:r w:rsidR="00982549" w:rsidRPr="002676C8">
        <w:rPr>
          <w:b/>
          <w:sz w:val="22"/>
          <w:szCs w:val="22"/>
        </w:rPr>
        <w:t>Застройщик</w:t>
      </w:r>
      <w:r w:rsidR="00982549" w:rsidRPr="002676C8">
        <w:rPr>
          <w:sz w:val="22"/>
          <w:szCs w:val="22"/>
        </w:rPr>
        <w:t xml:space="preserve"> передает, а </w:t>
      </w:r>
      <w:r w:rsidR="00982549" w:rsidRPr="002676C8">
        <w:rPr>
          <w:b/>
          <w:sz w:val="22"/>
          <w:szCs w:val="22"/>
        </w:rPr>
        <w:t>Участник долевого строительства</w:t>
      </w:r>
      <w:r w:rsidR="00982549" w:rsidRPr="002676C8">
        <w:rPr>
          <w:sz w:val="22"/>
          <w:szCs w:val="22"/>
        </w:rPr>
        <w:t xml:space="preserve"> приобретает право на долю в строительстве, которая соответствует квартире, имеющей следующие проектные характеристики:</w:t>
      </w:r>
    </w:p>
    <w:p w14:paraId="1D265770" w14:textId="77777777" w:rsidR="00982549" w:rsidRPr="002676C8" w:rsidRDefault="00982549" w:rsidP="002676C8">
      <w:pPr>
        <w:spacing w:after="0" w:line="240" w:lineRule="atLeast"/>
        <w:jc w:val="both"/>
        <w:rPr>
          <w:rFonts w:ascii="Times New Roman" w:hAnsi="Times New Roman" w:cs="Times New Roman"/>
        </w:rPr>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008"/>
        <w:gridCol w:w="774"/>
        <w:gridCol w:w="1206"/>
        <w:gridCol w:w="2339"/>
        <w:gridCol w:w="2879"/>
      </w:tblGrid>
      <w:tr w:rsidR="00982549" w:rsidRPr="002676C8" w14:paraId="251FE28D" w14:textId="77777777" w:rsidTr="00381BDE">
        <w:tc>
          <w:tcPr>
            <w:tcW w:w="1732" w:type="dxa"/>
            <w:tcBorders>
              <w:top w:val="single" w:sz="4" w:space="0" w:color="auto"/>
              <w:left w:val="single" w:sz="4" w:space="0" w:color="auto"/>
              <w:bottom w:val="single" w:sz="4" w:space="0" w:color="auto"/>
              <w:right w:val="single" w:sz="4" w:space="0" w:color="auto"/>
            </w:tcBorders>
            <w:vAlign w:val="center"/>
            <w:hideMark/>
          </w:tcPr>
          <w:p w14:paraId="62F52A0B" w14:textId="594CEFC3"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квартиры (строительный)</w:t>
            </w:r>
          </w:p>
        </w:tc>
        <w:tc>
          <w:tcPr>
            <w:tcW w:w="1008" w:type="dxa"/>
            <w:tcBorders>
              <w:top w:val="single" w:sz="4" w:space="0" w:color="auto"/>
              <w:left w:val="single" w:sz="4" w:space="0" w:color="auto"/>
              <w:bottom w:val="single" w:sz="4" w:space="0" w:color="auto"/>
              <w:right w:val="single" w:sz="4" w:space="0" w:color="auto"/>
            </w:tcBorders>
            <w:vAlign w:val="center"/>
            <w:hideMark/>
          </w:tcPr>
          <w:p w14:paraId="725AD756"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Кол-во комнат</w:t>
            </w:r>
          </w:p>
        </w:tc>
        <w:tc>
          <w:tcPr>
            <w:tcW w:w="774" w:type="dxa"/>
            <w:tcBorders>
              <w:top w:val="single" w:sz="4" w:space="0" w:color="auto"/>
              <w:left w:val="single" w:sz="4" w:space="0" w:color="auto"/>
              <w:bottom w:val="single" w:sz="4" w:space="0" w:color="auto"/>
              <w:right w:val="single" w:sz="4" w:space="0" w:color="auto"/>
            </w:tcBorders>
            <w:vAlign w:val="center"/>
            <w:hideMark/>
          </w:tcPr>
          <w:p w14:paraId="2203FB4D"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Этаж</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DCC7299"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Площадь жил, </w:t>
            </w:r>
            <w:proofErr w:type="spellStart"/>
            <w:proofErr w:type="gramStart"/>
            <w:r w:rsidRPr="002676C8">
              <w:rPr>
                <w:rFonts w:ascii="Times New Roman" w:hAnsi="Times New Roman" w:cs="Times New Roman"/>
              </w:rPr>
              <w:t>кв.м</w:t>
            </w:r>
            <w:proofErr w:type="spellEnd"/>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14:paraId="7754FED7"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Площадь общая без учета площади лоджий, балконов, веранд, </w:t>
            </w:r>
            <w:proofErr w:type="spellStart"/>
            <w:r w:rsidRPr="002676C8">
              <w:rPr>
                <w:rFonts w:ascii="Times New Roman" w:hAnsi="Times New Roman" w:cs="Times New Roman"/>
              </w:rPr>
              <w:t>кв.м</w:t>
            </w:r>
            <w:proofErr w:type="spellEnd"/>
            <w:r w:rsidRPr="002676C8">
              <w:rPr>
                <w:rFonts w:ascii="Times New Roman" w:hAnsi="Times New Roman" w:cs="Times New Roman"/>
              </w:rPr>
              <w: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12C18534"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Площадь общая приведенная (проектная) с учетом площади балкона, лоджии, </w:t>
            </w:r>
            <w:proofErr w:type="spellStart"/>
            <w:r w:rsidRPr="002676C8">
              <w:rPr>
                <w:rFonts w:ascii="Times New Roman" w:hAnsi="Times New Roman" w:cs="Times New Roman"/>
              </w:rPr>
              <w:t>кв.м</w:t>
            </w:r>
            <w:proofErr w:type="spellEnd"/>
            <w:r w:rsidRPr="002676C8">
              <w:rPr>
                <w:rFonts w:ascii="Times New Roman" w:hAnsi="Times New Roman" w:cs="Times New Roman"/>
              </w:rPr>
              <w:t>.</w:t>
            </w:r>
          </w:p>
        </w:tc>
      </w:tr>
      <w:tr w:rsidR="00982549" w:rsidRPr="002676C8" w14:paraId="03371E6F" w14:textId="77777777" w:rsidTr="00381BDE">
        <w:tc>
          <w:tcPr>
            <w:tcW w:w="1732" w:type="dxa"/>
            <w:tcBorders>
              <w:top w:val="single" w:sz="4" w:space="0" w:color="auto"/>
              <w:left w:val="single" w:sz="4" w:space="0" w:color="auto"/>
              <w:bottom w:val="single" w:sz="4" w:space="0" w:color="auto"/>
              <w:right w:val="single" w:sz="4" w:space="0" w:color="auto"/>
            </w:tcBorders>
          </w:tcPr>
          <w:p w14:paraId="5342F9B6" w14:textId="77777777" w:rsidR="00982549" w:rsidRPr="002676C8" w:rsidRDefault="00982549" w:rsidP="002676C8">
            <w:pPr>
              <w:spacing w:after="0" w:line="240" w:lineRule="atLeast"/>
              <w:jc w:val="both"/>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14:paraId="4B72A7B0" w14:textId="77777777" w:rsidR="00982549" w:rsidRPr="002676C8" w:rsidRDefault="00982549" w:rsidP="002676C8">
            <w:pPr>
              <w:spacing w:after="0" w:line="240" w:lineRule="atLeast"/>
              <w:jc w:val="both"/>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14:paraId="0897EC59" w14:textId="77777777" w:rsidR="00982549" w:rsidRPr="002676C8" w:rsidRDefault="00982549" w:rsidP="002676C8">
            <w:pPr>
              <w:spacing w:after="0" w:line="240" w:lineRule="atLeast"/>
              <w:jc w:val="both"/>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14:paraId="4752CAE7" w14:textId="77777777" w:rsidR="00982549" w:rsidRPr="002676C8" w:rsidRDefault="00982549" w:rsidP="002676C8">
            <w:pPr>
              <w:spacing w:after="0" w:line="240" w:lineRule="atLeast"/>
              <w:jc w:val="both"/>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14:paraId="4E3EDF14" w14:textId="77777777" w:rsidR="00982549" w:rsidRPr="002676C8" w:rsidRDefault="00982549" w:rsidP="002676C8">
            <w:pPr>
              <w:spacing w:after="0" w:line="240" w:lineRule="atLeast"/>
              <w:jc w:val="both"/>
              <w:rPr>
                <w:rFonts w:ascii="Times New Roman" w:hAnsi="Times New Roman" w:cs="Times New Roman"/>
              </w:rPr>
            </w:pPr>
          </w:p>
        </w:tc>
        <w:tc>
          <w:tcPr>
            <w:tcW w:w="2879" w:type="dxa"/>
            <w:tcBorders>
              <w:top w:val="single" w:sz="4" w:space="0" w:color="auto"/>
              <w:left w:val="single" w:sz="4" w:space="0" w:color="auto"/>
              <w:bottom w:val="single" w:sz="4" w:space="0" w:color="auto"/>
              <w:right w:val="single" w:sz="4" w:space="0" w:color="auto"/>
            </w:tcBorders>
          </w:tcPr>
          <w:p w14:paraId="5D00CFF7" w14:textId="77777777" w:rsidR="00982549" w:rsidRPr="002676C8" w:rsidRDefault="00982549" w:rsidP="002676C8">
            <w:pPr>
              <w:spacing w:after="0" w:line="240" w:lineRule="atLeast"/>
              <w:jc w:val="both"/>
              <w:rPr>
                <w:rFonts w:ascii="Times New Roman" w:hAnsi="Times New Roman" w:cs="Times New Roman"/>
              </w:rPr>
            </w:pPr>
          </w:p>
        </w:tc>
      </w:tr>
    </w:tbl>
    <w:p w14:paraId="74974AC8"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далее по тексту </w:t>
      </w:r>
      <w:r w:rsidRPr="002676C8">
        <w:rPr>
          <w:rFonts w:ascii="Times New Roman" w:hAnsi="Times New Roman" w:cs="Times New Roman"/>
          <w:b/>
        </w:rPr>
        <w:t>«Объект долевого строительства»</w:t>
      </w:r>
      <w:r w:rsidRPr="002676C8">
        <w:rPr>
          <w:rFonts w:ascii="Times New Roman" w:hAnsi="Times New Roman" w:cs="Times New Roman"/>
          <w:bCs/>
        </w:rPr>
        <w:t xml:space="preserve"> или </w:t>
      </w:r>
      <w:r w:rsidRPr="002676C8">
        <w:rPr>
          <w:rFonts w:ascii="Times New Roman" w:hAnsi="Times New Roman" w:cs="Times New Roman"/>
          <w:b/>
        </w:rPr>
        <w:t>«Объект»</w:t>
      </w:r>
      <w:r w:rsidRPr="002676C8">
        <w:rPr>
          <w:rFonts w:ascii="Times New Roman" w:hAnsi="Times New Roman" w:cs="Times New Roman"/>
        </w:rPr>
        <w:t xml:space="preserve">. </w:t>
      </w:r>
    </w:p>
    <w:p w14:paraId="6B1CDF48" w14:textId="77777777" w:rsidR="00982549" w:rsidRPr="002676C8" w:rsidRDefault="00982549" w:rsidP="002676C8">
      <w:pPr>
        <w:spacing w:after="0" w:line="240" w:lineRule="atLeast"/>
        <w:ind w:firstLine="340"/>
        <w:jc w:val="both"/>
        <w:rPr>
          <w:rFonts w:ascii="Times New Roman" w:hAnsi="Times New Roman" w:cs="Times New Roman"/>
        </w:rPr>
      </w:pPr>
      <w:r w:rsidRPr="002676C8">
        <w:rPr>
          <w:rFonts w:ascii="Times New Roman" w:hAnsi="Times New Roman" w:cs="Times New Roman"/>
        </w:rPr>
        <w:t xml:space="preserve">Проектная площадь подлежит уточнению по окончанию строительства Жилого дома на основании обмеров, проведенных уполномоченным органом при подготовке документов для ввода Жилого дома в эксплуатацию (фактическая площадь Объекта). </w:t>
      </w:r>
    </w:p>
    <w:p w14:paraId="4DAEAB0A" w14:textId="77777777" w:rsidR="00982549" w:rsidRPr="002676C8" w:rsidRDefault="00982549" w:rsidP="002676C8">
      <w:pPr>
        <w:spacing w:after="0" w:line="240" w:lineRule="atLeast"/>
        <w:ind w:firstLine="340"/>
        <w:jc w:val="both"/>
        <w:rPr>
          <w:rFonts w:ascii="Times New Roman" w:hAnsi="Times New Roman" w:cs="Times New Roman"/>
        </w:rPr>
      </w:pPr>
      <w:r w:rsidRPr="002676C8">
        <w:rPr>
          <w:rFonts w:ascii="Times New Roman" w:hAnsi="Times New Roman" w:cs="Times New Roman"/>
        </w:rPr>
        <w:t>Стороны пришли к соглашению, что допустимым является изменение Проектной площади квартиры не более чем на 5 (пять) процентов как в сторону увеличения, так и в сторону уменьшения.</w:t>
      </w:r>
    </w:p>
    <w:p w14:paraId="40E48F66" w14:textId="77777777" w:rsidR="00982549" w:rsidRPr="002676C8" w:rsidRDefault="00982549" w:rsidP="002676C8">
      <w:pPr>
        <w:spacing w:after="0" w:line="240" w:lineRule="atLeast"/>
        <w:ind w:firstLine="340"/>
        <w:jc w:val="both"/>
        <w:rPr>
          <w:rFonts w:ascii="Times New Roman" w:hAnsi="Times New Roman" w:cs="Times New Roman"/>
        </w:rPr>
      </w:pPr>
      <w:r w:rsidRPr="002676C8">
        <w:rPr>
          <w:rFonts w:ascii="Times New Roman" w:hAnsi="Times New Roman" w:cs="Times New Roman"/>
        </w:rPr>
        <w:t>Стороны допускают, что площадь отдельных комнат, кухни и других помещений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B5E240F" w14:textId="77777777" w:rsidR="00AC087D" w:rsidRPr="002676C8" w:rsidRDefault="008C3AA4"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1.3. Планировка и площадь </w:t>
      </w:r>
      <w:r w:rsidRPr="002676C8">
        <w:rPr>
          <w:rFonts w:ascii="Times New Roman" w:hAnsi="Times New Roman" w:cs="Times New Roman"/>
          <w:b/>
        </w:rPr>
        <w:t>Объекта долевого строительства</w:t>
      </w:r>
      <w:r w:rsidRPr="002676C8">
        <w:rPr>
          <w:rFonts w:ascii="Times New Roman" w:hAnsi="Times New Roman" w:cs="Times New Roman"/>
        </w:rPr>
        <w:t xml:space="preserve">, указанные в настоящем договоре, определены на основании проектной документации, являются ориентировочными и могут быть изменены в процессе дальнейшего проектирования, строительства и ввода в эксплуатацию жилого дома. Адрес дома и нумерация помещений указаны строительные. Возможно их изменение уполномоченными органами при сдаче дома в эксплуатацию, постановке на технический учет и присвоении дому почтового адреса, который будет указан в акте приёма-передачи Объекта. </w:t>
      </w:r>
    </w:p>
    <w:p w14:paraId="059A0B6D" w14:textId="77777777" w:rsidR="008C3AA4" w:rsidRPr="00EF0CC3" w:rsidRDefault="008C3AA4"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1.4. Объект долевого строительства передается </w:t>
      </w:r>
      <w:r w:rsidRPr="002676C8">
        <w:rPr>
          <w:rFonts w:ascii="Times New Roman" w:hAnsi="Times New Roman" w:cs="Times New Roman"/>
          <w:b/>
        </w:rPr>
        <w:t xml:space="preserve">Участнику долевого строительства </w:t>
      </w:r>
      <w:r w:rsidRPr="002676C8">
        <w:rPr>
          <w:rFonts w:ascii="Times New Roman" w:hAnsi="Times New Roman" w:cs="Times New Roman"/>
        </w:rPr>
        <w:t xml:space="preserve">с черновой </w:t>
      </w:r>
      <w:r w:rsidRPr="00EF0CC3">
        <w:rPr>
          <w:rFonts w:ascii="Times New Roman" w:hAnsi="Times New Roman" w:cs="Times New Roman"/>
        </w:rPr>
        <w:t>отделкой, включающей выполнение следующих видов работ:</w:t>
      </w:r>
    </w:p>
    <w:p w14:paraId="01B4FC04" w14:textId="32B786DF"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цементная стяжка пола;</w:t>
      </w:r>
    </w:p>
    <w:p w14:paraId="0A2C6B1E" w14:textId="2B032537" w:rsidR="00D1298F" w:rsidRPr="00EF0CC3" w:rsidRDefault="00D1298F"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штукатурка стен</w:t>
      </w:r>
    </w:p>
    <w:p w14:paraId="1734C766" w14:textId="0BD1FC81"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входная дверь в квартиру согласно проекту</w:t>
      </w:r>
      <w:r w:rsidR="00390AFE" w:rsidRPr="00EF0CC3">
        <w:rPr>
          <w:rFonts w:ascii="Times New Roman" w:hAnsi="Times New Roman" w:cs="Times New Roman"/>
        </w:rPr>
        <w:t>, деревянная (строительная)</w:t>
      </w:r>
      <w:r w:rsidRPr="00EF0CC3">
        <w:rPr>
          <w:rFonts w:ascii="Times New Roman" w:hAnsi="Times New Roman" w:cs="Times New Roman"/>
        </w:rPr>
        <w:t>;</w:t>
      </w:r>
    </w:p>
    <w:p w14:paraId="5ED25265" w14:textId="5FE0FF54"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 xml:space="preserve">установка оконных блоков и балконных дверей из </w:t>
      </w:r>
      <w:r w:rsidR="00390AFE" w:rsidRPr="00EF0CC3">
        <w:rPr>
          <w:rFonts w:ascii="Times New Roman" w:hAnsi="Times New Roman" w:cs="Times New Roman"/>
        </w:rPr>
        <w:t>ПВХ</w:t>
      </w:r>
      <w:r w:rsidRPr="00EF0CC3">
        <w:rPr>
          <w:rFonts w:ascii="Times New Roman" w:hAnsi="Times New Roman" w:cs="Times New Roman"/>
        </w:rPr>
        <w:t xml:space="preserve"> профилей</w:t>
      </w:r>
      <w:r w:rsidR="00390AFE" w:rsidRPr="00EF0CC3">
        <w:rPr>
          <w:rFonts w:ascii="Times New Roman" w:hAnsi="Times New Roman" w:cs="Times New Roman"/>
        </w:rPr>
        <w:t xml:space="preserve"> с двухкамерным стеклопакетом</w:t>
      </w:r>
      <w:r w:rsidR="00D1298F" w:rsidRPr="00EF0CC3">
        <w:rPr>
          <w:rFonts w:ascii="Times New Roman" w:hAnsi="Times New Roman" w:cs="Times New Roman"/>
        </w:rPr>
        <w:t xml:space="preserve">, с заделкой </w:t>
      </w:r>
      <w:proofErr w:type="gramStart"/>
      <w:r w:rsidR="00D1298F" w:rsidRPr="00EF0CC3">
        <w:rPr>
          <w:rFonts w:ascii="Times New Roman" w:hAnsi="Times New Roman" w:cs="Times New Roman"/>
        </w:rPr>
        <w:t>откосов</w:t>
      </w:r>
      <w:r w:rsidR="00390AFE" w:rsidRPr="00EF0CC3">
        <w:rPr>
          <w:rFonts w:ascii="Times New Roman" w:hAnsi="Times New Roman" w:cs="Times New Roman"/>
        </w:rPr>
        <w:t xml:space="preserve"> </w:t>
      </w:r>
      <w:r w:rsidRPr="00EF0CC3">
        <w:rPr>
          <w:rFonts w:ascii="Times New Roman" w:hAnsi="Times New Roman" w:cs="Times New Roman"/>
        </w:rPr>
        <w:t>;</w:t>
      </w:r>
      <w:proofErr w:type="gramEnd"/>
    </w:p>
    <w:p w14:paraId="45AFE254"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 xml:space="preserve">остекление лоджий и балконов согласно проекту; </w:t>
      </w:r>
    </w:p>
    <w:p w14:paraId="078A911A"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ввод магистралей холодного и горячего водоснабжения, канализации согласно проекту, без разводки по квартире;</w:t>
      </w:r>
    </w:p>
    <w:p w14:paraId="69ED4B17"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монтаж системы отопления согласно проекту;</w:t>
      </w:r>
    </w:p>
    <w:p w14:paraId="4F66977B"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электроснабжение без разводки по квартире, вводное устройство в квартиру согласно проекту.</w:t>
      </w:r>
    </w:p>
    <w:p w14:paraId="2DCE39A1"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установка приборов учета.</w:t>
      </w:r>
    </w:p>
    <w:p w14:paraId="5B859733" w14:textId="26EA9F7B" w:rsidR="008C3AA4" w:rsidRPr="002676C8" w:rsidRDefault="00EB708C" w:rsidP="002676C8">
      <w:pPr>
        <w:spacing w:after="0" w:line="240" w:lineRule="atLeast"/>
        <w:jc w:val="both"/>
        <w:rPr>
          <w:rFonts w:ascii="Times New Roman" w:hAnsi="Times New Roman" w:cs="Times New Roman"/>
        </w:rPr>
      </w:pPr>
      <w:r w:rsidRPr="00EF0CC3">
        <w:rPr>
          <w:rFonts w:ascii="Times New Roman" w:hAnsi="Times New Roman" w:cs="Times New Roman"/>
        </w:rPr>
        <w:t xml:space="preserve">   </w:t>
      </w:r>
      <w:r w:rsidR="008C3AA4" w:rsidRPr="00EF0CC3">
        <w:rPr>
          <w:rFonts w:ascii="Times New Roman" w:hAnsi="Times New Roman" w:cs="Times New Roman"/>
        </w:rPr>
        <w:t xml:space="preserve">План Объекта долевого строительства, отображающий в графической форме расположение по отношению друг к другу частей Объекта, местоположение Объекта на этаже </w:t>
      </w:r>
      <w:r w:rsidR="008C3AA4" w:rsidRPr="002676C8">
        <w:rPr>
          <w:rFonts w:ascii="Times New Roman" w:hAnsi="Times New Roman" w:cs="Times New Roman"/>
        </w:rPr>
        <w:t>Жилого дома, (без выделения общего имущества</w:t>
      </w:r>
      <w:proofErr w:type="gramStart"/>
      <w:r w:rsidR="008C3AA4" w:rsidRPr="002676C8">
        <w:rPr>
          <w:rFonts w:ascii="Times New Roman" w:hAnsi="Times New Roman" w:cs="Times New Roman"/>
        </w:rPr>
        <w:t>),  приведены</w:t>
      </w:r>
      <w:proofErr w:type="gramEnd"/>
      <w:r w:rsidR="008C3AA4" w:rsidRPr="002676C8">
        <w:rPr>
          <w:rFonts w:ascii="Times New Roman" w:hAnsi="Times New Roman" w:cs="Times New Roman"/>
        </w:rPr>
        <w:t xml:space="preserve"> в Приложении №1 к Договору, являющемся его неотъемлемой частью. В случае наличия на данном плане обозначений ванн, унитазов, умывальников, раковин, электрических щитков и прочего, данные обозначения будут носить условный характер и не будут создавать для </w:t>
      </w:r>
      <w:r w:rsidR="008C3AA4" w:rsidRPr="002676C8">
        <w:rPr>
          <w:rFonts w:ascii="Times New Roman" w:hAnsi="Times New Roman" w:cs="Times New Roman"/>
          <w:b/>
          <w:bCs/>
        </w:rPr>
        <w:t>Застройщика</w:t>
      </w:r>
      <w:r w:rsidR="008C3AA4" w:rsidRPr="002676C8">
        <w:rPr>
          <w:rFonts w:ascii="Times New Roman" w:hAnsi="Times New Roman" w:cs="Times New Roman"/>
        </w:rPr>
        <w:t xml:space="preserve"> каких-либо обязательств по установке/поставке указываемых объектов.  Обозначения на данном плане межкомнатных стен/перегородок, дверных проемов, вентиляционных и иных шахт являются ориентировочными.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п. 1.2. настоящего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w:t>
      </w:r>
      <w:r w:rsidR="008C3AA4" w:rsidRPr="002676C8">
        <w:rPr>
          <w:rFonts w:ascii="Times New Roman" w:hAnsi="Times New Roman" w:cs="Times New Roman"/>
          <w:b/>
          <w:bCs/>
        </w:rPr>
        <w:t>Застройщик</w:t>
      </w:r>
      <w:r w:rsidR="008C3AA4" w:rsidRPr="002676C8">
        <w:rPr>
          <w:rFonts w:ascii="Times New Roman" w:hAnsi="Times New Roman" w:cs="Times New Roman"/>
        </w:rPr>
        <w:t xml:space="preserve"> проинформирует Участника путем размещения данной информации в сети «Интернет» на сайте </w:t>
      </w:r>
      <w:r w:rsidR="008C3AA4" w:rsidRPr="002676C8">
        <w:rPr>
          <w:rFonts w:ascii="Times New Roman" w:hAnsi="Times New Roman" w:cs="Times New Roman"/>
          <w:b/>
          <w:bCs/>
        </w:rPr>
        <w:t>Застройщика</w:t>
      </w:r>
      <w:r w:rsidR="008C3AA4" w:rsidRPr="002676C8">
        <w:rPr>
          <w:rFonts w:ascii="Times New Roman" w:hAnsi="Times New Roman" w:cs="Times New Roman"/>
        </w:rPr>
        <w:t>.</w:t>
      </w:r>
    </w:p>
    <w:p w14:paraId="2F0664D5" w14:textId="77777777" w:rsidR="008C3AA4" w:rsidRPr="002676C8" w:rsidRDefault="008C3AA4" w:rsidP="002676C8">
      <w:pPr>
        <w:pStyle w:val="Style8"/>
        <w:widowControl/>
        <w:tabs>
          <w:tab w:val="left" w:pos="284"/>
        </w:tabs>
        <w:spacing w:line="240" w:lineRule="atLeast"/>
        <w:ind w:firstLine="0"/>
        <w:rPr>
          <w:sz w:val="22"/>
          <w:szCs w:val="22"/>
        </w:rPr>
      </w:pPr>
      <w:r w:rsidRPr="002676C8">
        <w:rPr>
          <w:sz w:val="22"/>
          <w:szCs w:val="22"/>
        </w:rPr>
        <w:t xml:space="preserve">1.5. Срок получения </w:t>
      </w:r>
      <w:r w:rsidRPr="002676C8">
        <w:rPr>
          <w:b/>
          <w:sz w:val="22"/>
          <w:szCs w:val="22"/>
        </w:rPr>
        <w:t>Застройщиком</w:t>
      </w:r>
      <w:r w:rsidRPr="002676C8">
        <w:rPr>
          <w:sz w:val="22"/>
          <w:szCs w:val="22"/>
        </w:rPr>
        <w:t xml:space="preserve"> разрешения на ввод в эксплуатацию </w:t>
      </w:r>
      <w:r w:rsidR="00AC087D" w:rsidRPr="002676C8">
        <w:rPr>
          <w:rStyle w:val="FontStyle25"/>
          <w:sz w:val="22"/>
          <w:szCs w:val="22"/>
        </w:rPr>
        <w:t>жилой застройки в эксплуатацию в соответствии с Проектной документацией – не позднее 3 квартала 2024 г.</w:t>
      </w:r>
      <w:r w:rsidR="00AC087D" w:rsidRPr="002676C8">
        <w:rPr>
          <w:rStyle w:val="FontStyle25"/>
          <w:b/>
          <w:bCs/>
          <w:sz w:val="22"/>
          <w:szCs w:val="22"/>
        </w:rPr>
        <w:t xml:space="preserve"> </w:t>
      </w:r>
      <w:r w:rsidR="00AC087D" w:rsidRPr="002676C8">
        <w:rPr>
          <w:rStyle w:val="FontStyle25"/>
          <w:bCs/>
          <w:sz w:val="22"/>
          <w:szCs w:val="22"/>
        </w:rPr>
        <w:t xml:space="preserve">Настоящим договором Сторонами допускается возможность досрочного ввода жилого дома в эксплуатацию.  </w:t>
      </w:r>
      <w:r w:rsidRPr="002676C8">
        <w:rPr>
          <w:b/>
          <w:sz w:val="22"/>
          <w:szCs w:val="22"/>
        </w:rPr>
        <w:t>Застройщик</w:t>
      </w:r>
      <w:r w:rsidRPr="002676C8">
        <w:rPr>
          <w:sz w:val="22"/>
          <w:szCs w:val="22"/>
        </w:rPr>
        <w:t xml:space="preserve"> вправе досрочно исполнить свои обязательства по сдаче дома в эксплуатацию и передаче </w:t>
      </w:r>
      <w:r w:rsidRPr="002676C8">
        <w:rPr>
          <w:b/>
          <w:sz w:val="22"/>
          <w:szCs w:val="22"/>
        </w:rPr>
        <w:t>Объекта Участнику долевого строительства</w:t>
      </w:r>
      <w:r w:rsidRPr="002676C8">
        <w:rPr>
          <w:sz w:val="22"/>
          <w:szCs w:val="22"/>
        </w:rPr>
        <w:t>.</w:t>
      </w:r>
    </w:p>
    <w:p w14:paraId="23570909" w14:textId="248E7A4B" w:rsidR="008C3AA4" w:rsidRPr="009F4CB6" w:rsidRDefault="00AC087D" w:rsidP="002676C8">
      <w:pPr>
        <w:pStyle w:val="10"/>
        <w:spacing w:line="240" w:lineRule="atLeast"/>
        <w:rPr>
          <w:szCs w:val="22"/>
        </w:rPr>
      </w:pPr>
      <w:r w:rsidRPr="002676C8">
        <w:rPr>
          <w:szCs w:val="22"/>
        </w:rPr>
        <w:t xml:space="preserve"> </w:t>
      </w:r>
      <w:r w:rsidR="00EB708C" w:rsidRPr="002676C8">
        <w:rPr>
          <w:szCs w:val="22"/>
        </w:rPr>
        <w:t xml:space="preserve">   </w:t>
      </w:r>
      <w:r w:rsidR="008C3AA4" w:rsidRPr="002676C8">
        <w:rPr>
          <w:szCs w:val="22"/>
        </w:rPr>
        <w:t xml:space="preserve">Срок передачи Объекта долевого строительства </w:t>
      </w:r>
      <w:r w:rsidR="008C3AA4" w:rsidRPr="002676C8">
        <w:rPr>
          <w:b/>
          <w:szCs w:val="22"/>
        </w:rPr>
        <w:t>Участнику долевого строительства</w:t>
      </w:r>
      <w:r w:rsidR="008C3AA4" w:rsidRPr="002676C8">
        <w:rPr>
          <w:szCs w:val="22"/>
        </w:rPr>
        <w:t xml:space="preserve"> – не позднее </w:t>
      </w:r>
      <w:r w:rsidR="00340842">
        <w:rPr>
          <w:szCs w:val="22"/>
        </w:rPr>
        <w:lastRenderedPageBreak/>
        <w:t>15</w:t>
      </w:r>
      <w:r w:rsidR="008C3AA4" w:rsidRPr="009F4CB6">
        <w:rPr>
          <w:szCs w:val="22"/>
        </w:rPr>
        <w:t>.01.202</w:t>
      </w:r>
      <w:r w:rsidR="009F4CB6" w:rsidRPr="009F4CB6">
        <w:rPr>
          <w:szCs w:val="22"/>
        </w:rPr>
        <w:t>5</w:t>
      </w:r>
      <w:r w:rsidR="008C3AA4" w:rsidRPr="009F4CB6">
        <w:rPr>
          <w:szCs w:val="22"/>
        </w:rPr>
        <w:t xml:space="preserve"> в установленном действующем законодательством порядке. </w:t>
      </w:r>
    </w:p>
    <w:p w14:paraId="5D0266F3" w14:textId="77777777" w:rsidR="008C3AA4" w:rsidRPr="002676C8" w:rsidRDefault="00EB708C" w:rsidP="002676C8">
      <w:pPr>
        <w:pStyle w:val="10"/>
        <w:spacing w:line="240" w:lineRule="atLeast"/>
        <w:rPr>
          <w:szCs w:val="22"/>
        </w:rPr>
      </w:pPr>
      <w:r w:rsidRPr="009F4CB6">
        <w:rPr>
          <w:szCs w:val="22"/>
        </w:rPr>
        <w:t>1.</w:t>
      </w:r>
      <w:r w:rsidR="002676C8" w:rsidRPr="009F4CB6">
        <w:rPr>
          <w:szCs w:val="22"/>
        </w:rPr>
        <w:t>6</w:t>
      </w:r>
      <w:r w:rsidR="008C3AA4" w:rsidRPr="009F4CB6">
        <w:rPr>
          <w:szCs w:val="22"/>
        </w:rPr>
        <w:t xml:space="preserve">. Настоящий </w:t>
      </w:r>
      <w:r w:rsidR="008C3AA4" w:rsidRPr="002676C8">
        <w:rPr>
          <w:szCs w:val="22"/>
        </w:rPr>
        <w:t>договор подлежит государственной регистрации и считается заключенным с момента такой регистрации.</w:t>
      </w:r>
    </w:p>
    <w:p w14:paraId="40345976" w14:textId="77777777" w:rsidR="008C3AA4" w:rsidRPr="002676C8" w:rsidRDefault="00EB708C" w:rsidP="002676C8">
      <w:pPr>
        <w:pStyle w:val="10"/>
        <w:spacing w:line="240" w:lineRule="atLeast"/>
        <w:rPr>
          <w:szCs w:val="22"/>
        </w:rPr>
      </w:pPr>
      <w:r w:rsidRPr="002676C8">
        <w:rPr>
          <w:szCs w:val="22"/>
        </w:rPr>
        <w:t>1.</w:t>
      </w:r>
      <w:r w:rsidR="002676C8">
        <w:rPr>
          <w:szCs w:val="22"/>
        </w:rPr>
        <w:t>7</w:t>
      </w:r>
      <w:r w:rsidR="008C3AA4" w:rsidRPr="002676C8">
        <w:rPr>
          <w:szCs w:val="22"/>
        </w:rPr>
        <w:t xml:space="preserve">. </w:t>
      </w:r>
      <w:r w:rsidR="008C3AA4" w:rsidRPr="002676C8">
        <w:rPr>
          <w:b/>
          <w:szCs w:val="22"/>
        </w:rPr>
        <w:t>Застройщик</w:t>
      </w:r>
      <w:r w:rsidR="008C3AA4" w:rsidRPr="002676C8">
        <w:rPr>
          <w:szCs w:val="22"/>
        </w:rPr>
        <w:t xml:space="preserve"> гарантирует, что право на </w:t>
      </w:r>
      <w:r w:rsidR="008C3AA4" w:rsidRPr="002676C8">
        <w:rPr>
          <w:b/>
          <w:szCs w:val="22"/>
        </w:rPr>
        <w:t>Объект долевого строительства</w:t>
      </w:r>
      <w:r w:rsidR="008C3AA4" w:rsidRPr="002676C8">
        <w:rPr>
          <w:szCs w:val="22"/>
        </w:rPr>
        <w:t>, являющееся предметом настоящего договора, ранее никому не переуступлено, не заложено, в споре и под арестом не состоят, не являются предметом по иску третьих лиц.</w:t>
      </w:r>
    </w:p>
    <w:p w14:paraId="3358CDE6" w14:textId="7247B7FF" w:rsidR="0090223C" w:rsidRPr="002676C8" w:rsidRDefault="00AC087D" w:rsidP="002676C8">
      <w:pPr>
        <w:spacing w:after="0" w:line="240" w:lineRule="atLeast"/>
        <w:jc w:val="both"/>
        <w:rPr>
          <w:rFonts w:ascii="Times New Roman" w:hAnsi="Times New Roman" w:cs="Times New Roman"/>
        </w:rPr>
      </w:pPr>
      <w:r w:rsidRPr="002676C8">
        <w:rPr>
          <w:rStyle w:val="FontStyle25"/>
          <w:bCs/>
          <w:sz w:val="22"/>
          <w:szCs w:val="22"/>
        </w:rPr>
        <w:t>1.</w:t>
      </w:r>
      <w:r w:rsidR="002676C8">
        <w:rPr>
          <w:rStyle w:val="FontStyle25"/>
          <w:bCs/>
          <w:sz w:val="22"/>
          <w:szCs w:val="22"/>
        </w:rPr>
        <w:t>8</w:t>
      </w:r>
      <w:r w:rsidRPr="002676C8">
        <w:rPr>
          <w:rStyle w:val="FontStyle25"/>
          <w:bCs/>
          <w:sz w:val="22"/>
          <w:szCs w:val="22"/>
        </w:rPr>
        <w:t>. При невозможности передать жилую застройку в эксплуатацию в срок, указанный в п. 1.</w:t>
      </w:r>
      <w:r w:rsidR="00390AFE">
        <w:rPr>
          <w:rStyle w:val="FontStyle25"/>
          <w:bCs/>
          <w:sz w:val="22"/>
          <w:szCs w:val="22"/>
        </w:rPr>
        <w:t>5</w:t>
      </w:r>
      <w:r w:rsidRPr="002676C8">
        <w:rPr>
          <w:rStyle w:val="FontStyle25"/>
          <w:bCs/>
          <w:sz w:val="22"/>
          <w:szCs w:val="22"/>
        </w:rPr>
        <w:t xml:space="preserve">. настоящего Договора </w:t>
      </w:r>
      <w:r w:rsidRPr="002676C8">
        <w:rPr>
          <w:rStyle w:val="FontStyle25"/>
          <w:b/>
          <w:bCs/>
          <w:sz w:val="22"/>
          <w:szCs w:val="22"/>
        </w:rPr>
        <w:t>Застройщик</w:t>
      </w:r>
      <w:r w:rsidRPr="002676C8">
        <w:rPr>
          <w:rStyle w:val="FontStyle25"/>
          <w:bCs/>
          <w:sz w:val="22"/>
          <w:szCs w:val="22"/>
        </w:rPr>
        <w:t xml:space="preserve"> не позднее, чем за 2 (Два) месяца до истечения указанного срока обязан направить </w:t>
      </w:r>
      <w:r w:rsidRPr="002676C8">
        <w:rPr>
          <w:rStyle w:val="FontStyle25"/>
          <w:b/>
          <w:bCs/>
          <w:sz w:val="22"/>
          <w:szCs w:val="22"/>
        </w:rPr>
        <w:t>Участнику</w:t>
      </w:r>
      <w:r w:rsidRPr="002676C8">
        <w:rPr>
          <w:rStyle w:val="FontStyle25"/>
          <w:bCs/>
          <w:sz w:val="22"/>
          <w:szCs w:val="22"/>
        </w:rPr>
        <w:t xml:space="preserve"> соответствующую информацию, посредством оформления и подписания сторонами дополнительного соглашения к настоящему договору.</w:t>
      </w:r>
    </w:p>
    <w:p w14:paraId="70DFB5B6" w14:textId="77777777" w:rsidR="0069675A" w:rsidRPr="002676C8" w:rsidRDefault="0069675A" w:rsidP="002676C8">
      <w:pPr>
        <w:pStyle w:val="Style8"/>
        <w:widowControl/>
        <w:tabs>
          <w:tab w:val="left" w:pos="1083"/>
        </w:tabs>
        <w:spacing w:line="240" w:lineRule="atLeast"/>
        <w:ind w:firstLine="0"/>
        <w:rPr>
          <w:sz w:val="22"/>
          <w:szCs w:val="22"/>
        </w:rPr>
      </w:pPr>
      <w:r w:rsidRPr="002676C8">
        <w:rPr>
          <w:sz w:val="22"/>
          <w:szCs w:val="22"/>
        </w:rPr>
        <w:t>1.</w:t>
      </w:r>
      <w:r w:rsidR="002676C8">
        <w:rPr>
          <w:sz w:val="22"/>
          <w:szCs w:val="22"/>
        </w:rPr>
        <w:t>9</w:t>
      </w:r>
      <w:r w:rsidRPr="002676C8">
        <w:rPr>
          <w:sz w:val="22"/>
          <w:szCs w:val="22"/>
        </w:rPr>
        <w:t xml:space="preserve">. В связи с использованием </w:t>
      </w:r>
      <w:proofErr w:type="spellStart"/>
      <w:r w:rsidRPr="002676C8">
        <w:rPr>
          <w:sz w:val="22"/>
          <w:szCs w:val="22"/>
        </w:rPr>
        <w:t>эскроу</w:t>
      </w:r>
      <w:proofErr w:type="spellEnd"/>
      <w:r w:rsidRPr="002676C8">
        <w:rPr>
          <w:sz w:val="22"/>
          <w:szCs w:val="22"/>
        </w:rPr>
        <w:t xml:space="preserve">-счетов для оплаты цены настоящего Договора: </w:t>
      </w:r>
    </w:p>
    <w:p w14:paraId="514AFA0E" w14:textId="77777777" w:rsidR="0069675A" w:rsidRPr="002676C8" w:rsidRDefault="0069675A" w:rsidP="002676C8">
      <w:pPr>
        <w:pStyle w:val="Style8"/>
        <w:widowControl/>
        <w:tabs>
          <w:tab w:val="left" w:pos="1083"/>
        </w:tabs>
        <w:spacing w:line="240" w:lineRule="atLeast"/>
        <w:ind w:firstLine="0"/>
        <w:rPr>
          <w:color w:val="FF0000"/>
          <w:sz w:val="22"/>
          <w:szCs w:val="22"/>
        </w:rPr>
      </w:pPr>
      <w:r w:rsidRPr="002676C8">
        <w:rPr>
          <w:sz w:val="22"/>
          <w:szCs w:val="22"/>
        </w:rPr>
        <w:t>а</w:t>
      </w:r>
      <w:r w:rsidRPr="009F4CB6">
        <w:rPr>
          <w:sz w:val="22"/>
          <w:szCs w:val="22"/>
        </w:rPr>
        <w:t xml:space="preserve">) Застройщик не производит отчисление (взнос) денежных средств в ППК «Фонд защиты прав граждан-участников долевого строительства»; </w:t>
      </w:r>
    </w:p>
    <w:p w14:paraId="4467DD80" w14:textId="77777777" w:rsidR="0069675A" w:rsidRPr="002676C8" w:rsidRDefault="0069675A" w:rsidP="002676C8">
      <w:pPr>
        <w:pStyle w:val="Style8"/>
        <w:widowControl/>
        <w:tabs>
          <w:tab w:val="left" w:pos="1083"/>
        </w:tabs>
        <w:spacing w:line="240" w:lineRule="atLeast"/>
        <w:ind w:firstLine="0"/>
        <w:rPr>
          <w:sz w:val="22"/>
          <w:szCs w:val="22"/>
        </w:rPr>
      </w:pPr>
      <w:r w:rsidRPr="002676C8">
        <w:rPr>
          <w:sz w:val="22"/>
          <w:szCs w:val="22"/>
        </w:rPr>
        <w:t xml:space="preserve">б) земельный участок, принадлежащий Застройщику на праве собственности и строящиеся (создаваемые) на этом земельном участке дом многоквартирный дом и (или) иной объект недвижимости, не находятся в залоге у Участников долевого строительства в качестве обеспечения исполнения обязательств Застройщика. </w:t>
      </w:r>
    </w:p>
    <w:p w14:paraId="5FA95F59" w14:textId="77777777" w:rsidR="000E17E2" w:rsidRPr="002676C8" w:rsidRDefault="000E17E2" w:rsidP="002676C8">
      <w:pPr>
        <w:pStyle w:val="Style8"/>
        <w:widowControl/>
        <w:tabs>
          <w:tab w:val="left" w:pos="1083"/>
        </w:tabs>
        <w:spacing w:line="240" w:lineRule="atLeast"/>
        <w:rPr>
          <w:rStyle w:val="FontStyle25"/>
          <w:bCs/>
          <w:sz w:val="22"/>
          <w:szCs w:val="22"/>
        </w:rPr>
      </w:pPr>
    </w:p>
    <w:p w14:paraId="7FBBD017" w14:textId="77777777" w:rsidR="00222483" w:rsidRPr="002676C8" w:rsidRDefault="00222483" w:rsidP="002676C8">
      <w:pPr>
        <w:pStyle w:val="10"/>
        <w:spacing w:line="240" w:lineRule="atLeast"/>
        <w:rPr>
          <w:b/>
          <w:szCs w:val="22"/>
        </w:rPr>
      </w:pPr>
      <w:r w:rsidRPr="002676C8">
        <w:rPr>
          <w:szCs w:val="22"/>
        </w:rPr>
        <w:t xml:space="preserve">                                            </w:t>
      </w:r>
      <w:r w:rsidRPr="002676C8">
        <w:rPr>
          <w:b/>
          <w:szCs w:val="22"/>
        </w:rPr>
        <w:t>2. С</w:t>
      </w:r>
      <w:r w:rsidR="002676C8">
        <w:rPr>
          <w:b/>
          <w:szCs w:val="22"/>
        </w:rPr>
        <w:t>УММА ДОГОВОРА И ПОРЯДОК РАСЧЕТОВ</w:t>
      </w:r>
      <w:r w:rsidRPr="002676C8">
        <w:rPr>
          <w:b/>
          <w:szCs w:val="22"/>
        </w:rPr>
        <w:t>.</w:t>
      </w:r>
    </w:p>
    <w:p w14:paraId="632AFEBC" w14:textId="77777777" w:rsidR="00222483" w:rsidRPr="002676C8" w:rsidRDefault="00222483" w:rsidP="002676C8">
      <w:pPr>
        <w:spacing w:after="0" w:line="240" w:lineRule="atLeast"/>
        <w:jc w:val="both"/>
        <w:rPr>
          <w:rFonts w:ascii="Times New Roman" w:hAnsi="Times New Roman" w:cs="Times New Roman"/>
        </w:rPr>
      </w:pPr>
      <w:r w:rsidRPr="002676C8">
        <w:rPr>
          <w:rFonts w:ascii="Times New Roman" w:hAnsi="Times New Roman" w:cs="Times New Roman"/>
          <w:bCs/>
        </w:rPr>
        <w:t xml:space="preserve">2.1. Цена договора, то есть размер денежных средств, подлежащих уплате </w:t>
      </w:r>
      <w:r w:rsidRPr="002676C8">
        <w:rPr>
          <w:rFonts w:ascii="Times New Roman" w:hAnsi="Times New Roman" w:cs="Times New Roman"/>
          <w:b/>
        </w:rPr>
        <w:t>Участником долевого строительства</w:t>
      </w:r>
      <w:r w:rsidRPr="002676C8">
        <w:rPr>
          <w:rFonts w:ascii="Times New Roman" w:hAnsi="Times New Roman" w:cs="Times New Roman"/>
          <w:bCs/>
        </w:rPr>
        <w:t xml:space="preserve"> для строительства (создания) Объекта долевого строительства определена как произведение цены единицы (1 </w:t>
      </w:r>
      <w:proofErr w:type="spellStart"/>
      <w:r w:rsidRPr="002676C8">
        <w:rPr>
          <w:rFonts w:ascii="Times New Roman" w:hAnsi="Times New Roman" w:cs="Times New Roman"/>
          <w:bCs/>
        </w:rPr>
        <w:t>кв.м</w:t>
      </w:r>
      <w:proofErr w:type="spellEnd"/>
      <w:r w:rsidRPr="002676C8">
        <w:rPr>
          <w:rFonts w:ascii="Times New Roman" w:hAnsi="Times New Roman" w:cs="Times New Roman"/>
          <w:bCs/>
        </w:rPr>
        <w:t>.) общей приведенной площади Объекта, и соответствующей общей проектной площади Объекта долевого строительства,</w:t>
      </w:r>
      <w:r w:rsidRPr="002676C8">
        <w:rPr>
          <w:rFonts w:ascii="Times New Roman" w:hAnsi="Times New Roman" w:cs="Times New Roman"/>
        </w:rPr>
        <w:t xml:space="preserve"> и составляет </w:t>
      </w:r>
      <w:r w:rsidRPr="002676C8">
        <w:rPr>
          <w:rFonts w:ascii="Times New Roman" w:hAnsi="Times New Roman" w:cs="Times New Roman"/>
          <w:b/>
        </w:rPr>
        <w:t>___</w:t>
      </w:r>
      <w:r w:rsidRPr="002676C8">
        <w:rPr>
          <w:rFonts w:ascii="Times New Roman" w:hAnsi="Times New Roman" w:cs="Times New Roman"/>
        </w:rPr>
        <w:t xml:space="preserve"> (_____) рублей 00 коп.:</w:t>
      </w:r>
    </w:p>
    <w:p w14:paraId="037B6038" w14:textId="77777777" w:rsidR="00222483" w:rsidRPr="002676C8" w:rsidRDefault="00222483" w:rsidP="002676C8">
      <w:pPr>
        <w:spacing w:after="0" w:line="240" w:lineRule="atLeast"/>
        <w:jc w:val="both"/>
        <w:rPr>
          <w:rFonts w:ascii="Times New Roman" w:hAnsi="Times New Roman" w:cs="Times New Roman"/>
        </w:rPr>
      </w:pPr>
    </w:p>
    <w:tbl>
      <w:tblPr>
        <w:tblW w:w="95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846"/>
        <w:gridCol w:w="4252"/>
        <w:gridCol w:w="2319"/>
      </w:tblGrid>
      <w:tr w:rsidR="009F4CB6" w:rsidRPr="002676C8" w14:paraId="61E10329" w14:textId="77777777" w:rsidTr="009F4CB6">
        <w:trPr>
          <w:trHeight w:val="959"/>
        </w:trPr>
        <w:tc>
          <w:tcPr>
            <w:tcW w:w="1122" w:type="dxa"/>
            <w:tcBorders>
              <w:top w:val="single" w:sz="4" w:space="0" w:color="auto"/>
              <w:left w:val="single" w:sz="4" w:space="0" w:color="auto"/>
              <w:bottom w:val="single" w:sz="4" w:space="0" w:color="auto"/>
              <w:right w:val="single" w:sz="4" w:space="0" w:color="auto"/>
            </w:tcBorders>
            <w:vAlign w:val="center"/>
            <w:hideMark/>
          </w:tcPr>
          <w:p w14:paraId="2F2709BB" w14:textId="77777777" w:rsidR="009F4CB6" w:rsidRPr="002676C8" w:rsidRDefault="009F4CB6" w:rsidP="002676C8">
            <w:pPr>
              <w:spacing w:after="0" w:line="240" w:lineRule="atLeast"/>
              <w:jc w:val="center"/>
              <w:rPr>
                <w:rFonts w:ascii="Times New Roman" w:hAnsi="Times New Roman" w:cs="Times New Roman"/>
              </w:rPr>
            </w:pPr>
            <w:r w:rsidRPr="002676C8">
              <w:rPr>
                <w:rFonts w:ascii="Times New Roman" w:hAnsi="Times New Roman" w:cs="Times New Roman"/>
              </w:rPr>
              <w:t>№ квартиры (строительный)</w:t>
            </w:r>
          </w:p>
        </w:tc>
        <w:tc>
          <w:tcPr>
            <w:tcW w:w="1846" w:type="dxa"/>
            <w:tcBorders>
              <w:top w:val="single" w:sz="4" w:space="0" w:color="auto"/>
              <w:left w:val="single" w:sz="4" w:space="0" w:color="auto"/>
              <w:bottom w:val="single" w:sz="4" w:space="0" w:color="auto"/>
              <w:right w:val="single" w:sz="4" w:space="0" w:color="auto"/>
            </w:tcBorders>
          </w:tcPr>
          <w:p w14:paraId="167EB339" w14:textId="475C32A0" w:rsidR="009F4CB6" w:rsidRPr="002676C8" w:rsidRDefault="009F4CB6" w:rsidP="002676C8">
            <w:pPr>
              <w:spacing w:after="0" w:line="240" w:lineRule="atLeast"/>
              <w:jc w:val="center"/>
              <w:rPr>
                <w:rFonts w:ascii="Times New Roman" w:hAnsi="Times New Roman" w:cs="Times New Roman"/>
              </w:rPr>
            </w:pPr>
            <w:r>
              <w:rPr>
                <w:rFonts w:ascii="Times New Roman" w:hAnsi="Times New Roman" w:cs="Times New Roman"/>
              </w:rPr>
              <w:t xml:space="preserve">Общая площадь квартиры </w:t>
            </w:r>
          </w:p>
        </w:tc>
        <w:tc>
          <w:tcPr>
            <w:tcW w:w="4252" w:type="dxa"/>
            <w:tcBorders>
              <w:top w:val="single" w:sz="4" w:space="0" w:color="auto"/>
              <w:left w:val="single" w:sz="4" w:space="0" w:color="auto"/>
              <w:bottom w:val="single" w:sz="4" w:space="0" w:color="auto"/>
              <w:right w:val="single" w:sz="4" w:space="0" w:color="auto"/>
            </w:tcBorders>
            <w:hideMark/>
          </w:tcPr>
          <w:p w14:paraId="07AD060E" w14:textId="4EC5D4BA" w:rsidR="009F4CB6" w:rsidRPr="002676C8" w:rsidRDefault="009F4CB6" w:rsidP="002676C8">
            <w:pPr>
              <w:spacing w:after="0" w:line="240" w:lineRule="atLeast"/>
              <w:jc w:val="center"/>
              <w:rPr>
                <w:rFonts w:ascii="Times New Roman" w:hAnsi="Times New Roman" w:cs="Times New Roman"/>
              </w:rPr>
            </w:pPr>
            <w:r w:rsidRPr="002676C8">
              <w:rPr>
                <w:rFonts w:ascii="Times New Roman" w:hAnsi="Times New Roman" w:cs="Times New Roman"/>
              </w:rPr>
              <w:t xml:space="preserve">Стоимость 1 </w:t>
            </w:r>
            <w:proofErr w:type="spellStart"/>
            <w:r w:rsidRPr="002676C8">
              <w:rPr>
                <w:rFonts w:ascii="Times New Roman" w:hAnsi="Times New Roman" w:cs="Times New Roman"/>
              </w:rPr>
              <w:t>кв.м</w:t>
            </w:r>
            <w:proofErr w:type="spellEnd"/>
            <w:r w:rsidRPr="002676C8">
              <w:rPr>
                <w:rFonts w:ascii="Times New Roman" w:hAnsi="Times New Roman" w:cs="Times New Roman"/>
              </w:rPr>
              <w:t>. общей приведенной (проектной) площади квартиры с учетом площади балконов с коэффициентом 0,3 и/или площади лоджий с коэффициентом 0,5, рублей</w:t>
            </w:r>
          </w:p>
        </w:tc>
        <w:tc>
          <w:tcPr>
            <w:tcW w:w="2319" w:type="dxa"/>
            <w:tcBorders>
              <w:top w:val="single" w:sz="4" w:space="0" w:color="auto"/>
              <w:left w:val="single" w:sz="4" w:space="0" w:color="auto"/>
              <w:bottom w:val="single" w:sz="4" w:space="0" w:color="auto"/>
              <w:right w:val="single" w:sz="4" w:space="0" w:color="auto"/>
            </w:tcBorders>
            <w:vAlign w:val="center"/>
            <w:hideMark/>
          </w:tcPr>
          <w:p w14:paraId="13CE06A1" w14:textId="77777777" w:rsidR="009F4CB6" w:rsidRPr="002676C8" w:rsidRDefault="009F4CB6" w:rsidP="002676C8">
            <w:pPr>
              <w:spacing w:after="0" w:line="240" w:lineRule="atLeast"/>
              <w:jc w:val="center"/>
              <w:rPr>
                <w:rFonts w:ascii="Times New Roman" w:hAnsi="Times New Roman" w:cs="Times New Roman"/>
              </w:rPr>
            </w:pPr>
            <w:r w:rsidRPr="002676C8">
              <w:rPr>
                <w:rFonts w:ascii="Times New Roman" w:hAnsi="Times New Roman" w:cs="Times New Roman"/>
              </w:rPr>
              <w:t>Стоимость, рублей</w:t>
            </w:r>
          </w:p>
        </w:tc>
      </w:tr>
      <w:tr w:rsidR="009F4CB6" w:rsidRPr="002676C8" w14:paraId="5D3EC041" w14:textId="77777777" w:rsidTr="009F4CB6">
        <w:trPr>
          <w:trHeight w:val="306"/>
        </w:trPr>
        <w:tc>
          <w:tcPr>
            <w:tcW w:w="1122" w:type="dxa"/>
            <w:tcBorders>
              <w:top w:val="single" w:sz="4" w:space="0" w:color="auto"/>
              <w:left w:val="single" w:sz="4" w:space="0" w:color="auto"/>
              <w:bottom w:val="single" w:sz="4" w:space="0" w:color="auto"/>
              <w:right w:val="single" w:sz="4" w:space="0" w:color="auto"/>
            </w:tcBorders>
          </w:tcPr>
          <w:p w14:paraId="10433056" w14:textId="77777777" w:rsidR="009F4CB6" w:rsidRPr="002676C8" w:rsidRDefault="009F4CB6" w:rsidP="002676C8">
            <w:pPr>
              <w:spacing w:after="0" w:line="240" w:lineRule="atLeast"/>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tcPr>
          <w:p w14:paraId="5A1C882F" w14:textId="77777777" w:rsidR="009F4CB6" w:rsidRPr="002676C8" w:rsidRDefault="009F4CB6" w:rsidP="002676C8">
            <w:pPr>
              <w:spacing w:after="0" w:line="240" w:lineRule="atLeast"/>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auto"/>
            </w:tcBorders>
          </w:tcPr>
          <w:p w14:paraId="7CA2110E" w14:textId="15AE4868" w:rsidR="009F4CB6" w:rsidRPr="002676C8" w:rsidRDefault="009F4CB6" w:rsidP="002676C8">
            <w:pPr>
              <w:spacing w:after="0" w:line="240" w:lineRule="atLeast"/>
              <w:jc w:val="center"/>
              <w:rPr>
                <w:rFonts w:ascii="Times New Roman" w:hAnsi="Times New Roman" w:cs="Times New Roman"/>
              </w:rPr>
            </w:pPr>
          </w:p>
        </w:tc>
        <w:tc>
          <w:tcPr>
            <w:tcW w:w="2319" w:type="dxa"/>
            <w:tcBorders>
              <w:top w:val="single" w:sz="4" w:space="0" w:color="000000"/>
              <w:left w:val="single" w:sz="4" w:space="0" w:color="000000"/>
              <w:bottom w:val="single" w:sz="4" w:space="0" w:color="000000"/>
              <w:right w:val="single" w:sz="4" w:space="0" w:color="000000"/>
            </w:tcBorders>
          </w:tcPr>
          <w:p w14:paraId="707540AA" w14:textId="77777777" w:rsidR="009F4CB6" w:rsidRPr="002676C8" w:rsidRDefault="009F4CB6" w:rsidP="002676C8">
            <w:pPr>
              <w:spacing w:after="0" w:line="240" w:lineRule="atLeast"/>
              <w:jc w:val="center"/>
              <w:rPr>
                <w:rFonts w:ascii="Times New Roman" w:hAnsi="Times New Roman" w:cs="Times New Roman"/>
              </w:rPr>
            </w:pPr>
          </w:p>
        </w:tc>
      </w:tr>
    </w:tbl>
    <w:p w14:paraId="4B625940" w14:textId="77777777" w:rsidR="00C4659A" w:rsidRPr="002676C8" w:rsidRDefault="00222483" w:rsidP="002676C8">
      <w:pPr>
        <w:pStyle w:val="Style8"/>
        <w:tabs>
          <w:tab w:val="left" w:pos="426"/>
          <w:tab w:val="left" w:pos="1083"/>
        </w:tabs>
        <w:spacing w:line="240" w:lineRule="atLeast"/>
        <w:ind w:firstLine="0"/>
        <w:rPr>
          <w:rStyle w:val="FontStyle25"/>
          <w:bCs/>
          <w:sz w:val="22"/>
          <w:szCs w:val="22"/>
        </w:rPr>
      </w:pPr>
      <w:r w:rsidRPr="002676C8">
        <w:rPr>
          <w:sz w:val="22"/>
          <w:szCs w:val="22"/>
        </w:rPr>
        <w:t xml:space="preserve">2.2. </w:t>
      </w:r>
      <w:r w:rsidRPr="002676C8">
        <w:rPr>
          <w:sz w:val="22"/>
          <w:szCs w:val="22"/>
        </w:rPr>
        <w:tab/>
      </w:r>
      <w:r w:rsidR="00C4659A" w:rsidRPr="002676C8">
        <w:rPr>
          <w:rStyle w:val="FontStyle25"/>
          <w:bCs/>
          <w:sz w:val="22"/>
          <w:szCs w:val="22"/>
        </w:rPr>
        <w:t>Цена Договора является окончательной и увеличению не подлежит, за исключением случаев оговоренных в разделе 4 настоящего Договора. Все дополнительные услуги и работы, не предусмотренные настоящим Договором, оплачиваются Участником долевого строительства в соответствии с дополнительным соглашением или иными документами, подписанными сторонами.</w:t>
      </w:r>
    </w:p>
    <w:p w14:paraId="1706CBB6" w14:textId="77777777" w:rsidR="00222483" w:rsidRPr="002676C8" w:rsidRDefault="00222483" w:rsidP="002676C8">
      <w:pPr>
        <w:spacing w:after="0" w:line="240" w:lineRule="atLeast"/>
        <w:jc w:val="both"/>
        <w:rPr>
          <w:rFonts w:ascii="Times New Roman" w:hAnsi="Times New Roman" w:cs="Times New Roman"/>
        </w:rPr>
      </w:pPr>
      <w:r w:rsidRPr="002676C8">
        <w:rPr>
          <w:rFonts w:ascii="Times New Roman" w:hAnsi="Times New Roman" w:cs="Times New Roman"/>
        </w:rPr>
        <w:t>2.3.</w:t>
      </w:r>
      <w:r w:rsidRPr="002676C8">
        <w:rPr>
          <w:rFonts w:ascii="Times New Roman" w:hAnsi="Times New Roman" w:cs="Times New Roman"/>
          <w:b/>
        </w:rPr>
        <w:t xml:space="preserve"> Участник долевого строительства</w:t>
      </w:r>
      <w:r w:rsidRPr="002676C8">
        <w:rPr>
          <w:rFonts w:ascii="Times New Roman" w:hAnsi="Times New Roman" w:cs="Times New Roman"/>
        </w:rPr>
        <w:t xml:space="preserve"> обязан оплатить </w:t>
      </w:r>
      <w:r w:rsidRPr="002676C8">
        <w:rPr>
          <w:rFonts w:ascii="Times New Roman" w:hAnsi="Times New Roman" w:cs="Times New Roman"/>
          <w:b/>
        </w:rPr>
        <w:t>Застройщику</w:t>
      </w:r>
      <w:r w:rsidRPr="002676C8">
        <w:rPr>
          <w:rFonts w:ascii="Times New Roman" w:hAnsi="Times New Roman" w:cs="Times New Roman"/>
        </w:rPr>
        <w:t xml:space="preserve"> стоимость </w:t>
      </w:r>
      <w:r w:rsidRPr="002676C8">
        <w:rPr>
          <w:rFonts w:ascii="Times New Roman" w:hAnsi="Times New Roman" w:cs="Times New Roman"/>
          <w:b/>
        </w:rPr>
        <w:t>Объекта долевого строительства,</w:t>
      </w:r>
      <w:r w:rsidRPr="002676C8">
        <w:rPr>
          <w:rFonts w:ascii="Times New Roman" w:hAnsi="Times New Roman" w:cs="Times New Roman"/>
        </w:rPr>
        <w:t xml:space="preserve"> указанную в настоящем договоре, после регистрации настоящего договора за счет собственных средств </w:t>
      </w:r>
      <w:r w:rsidRPr="002676C8">
        <w:rPr>
          <w:rFonts w:ascii="Times New Roman" w:hAnsi="Times New Roman" w:cs="Times New Roman"/>
          <w:b/>
          <w:bCs/>
        </w:rPr>
        <w:t>Участника долевого строительства</w:t>
      </w:r>
      <w:r w:rsidRPr="002676C8">
        <w:rPr>
          <w:rFonts w:ascii="Times New Roman" w:hAnsi="Times New Roman" w:cs="Times New Roman"/>
        </w:rPr>
        <w:t>.</w:t>
      </w:r>
    </w:p>
    <w:p w14:paraId="7AC1C853" w14:textId="77777777" w:rsidR="00222483" w:rsidRPr="00BB49B9" w:rsidRDefault="00222483"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2.4.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w:t>
      </w:r>
      <w:r w:rsidRPr="00BB49B9">
        <w:rPr>
          <w:rFonts w:ascii="Times New Roman" w:hAnsi="Times New Roman" w:cs="Times New Roman"/>
        </w:rPr>
        <w:t xml:space="preserve">законодательные акты Российской Федерации» </w:t>
      </w:r>
      <w:r w:rsidRPr="00BB49B9">
        <w:rPr>
          <w:rFonts w:ascii="Times New Roman" w:hAnsi="Times New Roman" w:cs="Times New Roman"/>
          <w:b/>
          <w:bCs/>
        </w:rPr>
        <w:t>Застройщик</w:t>
      </w:r>
      <w:r w:rsidRPr="00BB49B9">
        <w:rPr>
          <w:rFonts w:ascii="Times New Roman" w:hAnsi="Times New Roman" w:cs="Times New Roman"/>
        </w:rPr>
        <w:t xml:space="preserve">, выступающий в роли  Бенефициара, и </w:t>
      </w:r>
      <w:r w:rsidRPr="00BB49B9">
        <w:rPr>
          <w:rFonts w:ascii="Times New Roman" w:hAnsi="Times New Roman" w:cs="Times New Roman"/>
          <w:b/>
          <w:bCs/>
        </w:rPr>
        <w:t>Участник долевого строительства</w:t>
      </w:r>
      <w:r w:rsidRPr="00BB49B9">
        <w:rPr>
          <w:rFonts w:ascii="Times New Roman" w:hAnsi="Times New Roman" w:cs="Times New Roman"/>
        </w:rPr>
        <w:t xml:space="preserve">, выступающий в роли Депонента, договорились использовать для расчетов по настоящему договору участия в долевом строительстве счет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открытый в </w:t>
      </w:r>
      <w:r w:rsidR="00BE2813" w:rsidRPr="00BB49B9">
        <w:rPr>
          <w:rFonts w:ascii="Times New Roman" w:hAnsi="Times New Roman" w:cs="Times New Roman"/>
        </w:rPr>
        <w:t>Публичное акционерное общество «ПРОМСВЯЗЬБАНК» (ПАО «Промсвязьбанк») ИНН 7744000912.</w:t>
      </w:r>
    </w:p>
    <w:p w14:paraId="772F15BB"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2.4.1. Бенефициар и Депонент, действующие каждый от своего имени и в своих интересах предлагают (адресуют оферту)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заключить трехсторонний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на условиях следующих документов, составляющих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качестве его неотъемлемых частей:</w:t>
      </w:r>
    </w:p>
    <w:p w14:paraId="64619141" w14:textId="0C03387B" w:rsidR="00222483" w:rsidRPr="00BB49B9" w:rsidRDefault="00222483" w:rsidP="002676C8">
      <w:pPr>
        <w:numPr>
          <w:ilvl w:val="0"/>
          <w:numId w:val="12"/>
        </w:numPr>
        <w:spacing w:after="0" w:line="240" w:lineRule="atLeast"/>
        <w:ind w:left="0" w:firstLine="0"/>
        <w:jc w:val="both"/>
        <w:rPr>
          <w:rFonts w:ascii="Times New Roman" w:hAnsi="Times New Roman" w:cs="Times New Roman"/>
        </w:rPr>
      </w:pPr>
      <w:r w:rsidRPr="00BB49B9">
        <w:rPr>
          <w:rFonts w:ascii="Times New Roman" w:hAnsi="Times New Roman" w:cs="Times New Roman"/>
        </w:rPr>
        <w:t xml:space="preserve">Правил совершения операций по счетам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физических лиц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открытым для расчетов по договорам об участии в долевом строительстве, разработанных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и размещенных на официальном интернет-сайте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по адресу </w:t>
      </w:r>
      <w:proofErr w:type="spellStart"/>
      <w:r w:rsidRPr="00BB49B9">
        <w:rPr>
          <w:rFonts w:ascii="Times New Roman" w:hAnsi="Times New Roman" w:cs="Times New Roman"/>
        </w:rPr>
        <w:t>www</w:t>
      </w:r>
      <w:proofErr w:type="spellEnd"/>
      <w:r w:rsidRPr="00BB49B9">
        <w:rPr>
          <w:rFonts w:ascii="Times New Roman" w:hAnsi="Times New Roman" w:cs="Times New Roman"/>
        </w:rPr>
        <w:t>.</w:t>
      </w:r>
      <w:r w:rsidR="00CA321E" w:rsidRPr="00BB49B9">
        <w:rPr>
          <w:rFonts w:ascii="Times New Roman" w:hAnsi="Times New Roman" w:cs="Times New Roman"/>
        </w:rPr>
        <w:t xml:space="preserve"> </w:t>
      </w:r>
      <w:r w:rsidRPr="00BB49B9">
        <w:rPr>
          <w:rFonts w:ascii="Times New Roman" w:hAnsi="Times New Roman" w:cs="Times New Roman"/>
        </w:rPr>
        <w:t xml:space="preserve"> (далее – Правила);</w:t>
      </w:r>
    </w:p>
    <w:p w14:paraId="0E0E613A" w14:textId="77777777" w:rsidR="00222483" w:rsidRPr="00BB49B9" w:rsidRDefault="00222483" w:rsidP="002676C8">
      <w:pPr>
        <w:numPr>
          <w:ilvl w:val="0"/>
          <w:numId w:val="12"/>
        </w:numPr>
        <w:spacing w:after="0" w:line="240" w:lineRule="atLeast"/>
        <w:ind w:left="0" w:firstLine="0"/>
        <w:jc w:val="both"/>
        <w:rPr>
          <w:rFonts w:ascii="Times New Roman" w:hAnsi="Times New Roman" w:cs="Times New Roman"/>
        </w:rPr>
      </w:pPr>
      <w:r w:rsidRPr="00BB49B9">
        <w:rPr>
          <w:rFonts w:ascii="Times New Roman" w:hAnsi="Times New Roman" w:cs="Times New Roman"/>
        </w:rPr>
        <w:t xml:space="preserve">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и исполнения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w:t>
      </w:r>
    </w:p>
    <w:p w14:paraId="58B4B626"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lastRenderedPageBreak/>
        <w:t xml:space="preserve">2.4.2. Подписывая Договор участия в строительстве, Бенефициар и Депонент выражают свое намерение считать себя заключившими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случае принятия (акцепта)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оферт Бенефициара и Депонента путем открытия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считается заключенным с момента открытия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на имя Депонента.</w:t>
      </w:r>
    </w:p>
    <w:p w14:paraId="27BCC5F8"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2.4.3. Бенефициар поручает (предоставляет полномочия) Депоненту передать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w:t>
      </w:r>
    </w:p>
    <w:p w14:paraId="10037FBB"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 Предоставляя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Договор участия в строительстве, заключенный (зарегистрированный) в установленном действующим законодательством порядке,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7147EB18"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 Предоставление Депонентом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Договора участия в строительстве оформляется Заявлением о заключении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w:t>
      </w:r>
    </w:p>
    <w:p w14:paraId="6F12E077"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2.4.4. Существенными условиями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являются следующие условия Договора участия в строительстве:</w:t>
      </w:r>
    </w:p>
    <w:p w14:paraId="423A3309" w14:textId="65C83F6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Бенефициар – </w:t>
      </w:r>
      <w:r w:rsidR="007D6623" w:rsidRPr="00BB49B9">
        <w:rPr>
          <w:rFonts w:ascii="Times New Roman" w:hAnsi="Times New Roman" w:cs="Times New Roman"/>
        </w:rPr>
        <w:t>АО</w:t>
      </w:r>
      <w:r w:rsidRPr="00BB49B9">
        <w:rPr>
          <w:rFonts w:ascii="Times New Roman" w:hAnsi="Times New Roman" w:cs="Times New Roman"/>
        </w:rPr>
        <w:t xml:space="preserve"> СПЕЦИАЛИЗИРОВАННЫЙ ЗАСТРОЙЩИК «СТРОЙКОНТРАКТ», ИНН 5610087964, ОГРН 1055610060857.</w:t>
      </w:r>
    </w:p>
    <w:p w14:paraId="4DC4B935" w14:textId="77777777" w:rsidR="00222483" w:rsidRPr="00BB49B9" w:rsidRDefault="00222483" w:rsidP="002676C8">
      <w:pPr>
        <w:pStyle w:val="a9"/>
        <w:spacing w:line="240" w:lineRule="atLeast"/>
        <w:jc w:val="both"/>
        <w:rPr>
          <w:sz w:val="22"/>
          <w:szCs w:val="22"/>
        </w:rPr>
      </w:pPr>
      <w:r w:rsidRPr="00BB49B9">
        <w:rPr>
          <w:sz w:val="22"/>
          <w:szCs w:val="22"/>
        </w:rPr>
        <w:t>Депонент –</w:t>
      </w:r>
      <w:r w:rsidRPr="00BB49B9">
        <w:rPr>
          <w:b/>
          <w:sz w:val="22"/>
          <w:szCs w:val="22"/>
        </w:rPr>
        <w:t xml:space="preserve"> </w:t>
      </w:r>
      <w:r w:rsidRPr="00BB49B9">
        <w:rPr>
          <w:b/>
          <w:bCs w:val="0"/>
          <w:sz w:val="22"/>
          <w:szCs w:val="22"/>
        </w:rPr>
        <w:t>ФИО</w:t>
      </w:r>
      <w:r w:rsidRPr="00BB49B9">
        <w:rPr>
          <w:bCs w:val="0"/>
          <w:sz w:val="22"/>
          <w:szCs w:val="22"/>
        </w:rPr>
        <w:t>, дата рождения: ___, место рождения: ___, пол: ____, паспорт: ____, выдан: ____, дата выдачи: ___, код подразделения: ___</w:t>
      </w:r>
      <w:r w:rsidRPr="00BB49B9">
        <w:rPr>
          <w:sz w:val="22"/>
          <w:szCs w:val="22"/>
        </w:rPr>
        <w:t>, СНИЛС: ____, зарегистрирован(а) по адресу: ___.</w:t>
      </w:r>
    </w:p>
    <w:p w14:paraId="0F021766" w14:textId="77777777" w:rsidR="00BE2813" w:rsidRPr="00BB49B9" w:rsidRDefault="00222483" w:rsidP="002676C8">
      <w:pPr>
        <w:spacing w:after="0" w:line="240" w:lineRule="atLeast"/>
        <w:jc w:val="both"/>
        <w:rPr>
          <w:rFonts w:ascii="Times New Roman" w:hAnsi="Times New Roman" w:cs="Times New Roman"/>
        </w:rPr>
      </w:pP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-агент – </w:t>
      </w:r>
      <w:r w:rsidR="00BE2813" w:rsidRPr="00BB49B9">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5E48622B" w14:textId="6FED04D0"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Объект долевого строительства – квартира строительный </w:t>
      </w:r>
      <w:r w:rsidRPr="00BB49B9">
        <w:rPr>
          <w:rFonts w:ascii="Times New Roman" w:hAnsi="Times New Roman" w:cs="Times New Roman"/>
          <w:b/>
        </w:rPr>
        <w:t xml:space="preserve">№___ </w:t>
      </w:r>
      <w:r w:rsidRPr="00BB49B9">
        <w:rPr>
          <w:rFonts w:ascii="Times New Roman" w:hAnsi="Times New Roman" w:cs="Times New Roman"/>
        </w:rPr>
        <w:t xml:space="preserve">в жилом доме по адресу: </w:t>
      </w:r>
      <w:r w:rsidR="00A75198" w:rsidRPr="00BB49B9">
        <w:rPr>
          <w:rStyle w:val="FontStyle25"/>
          <w:sz w:val="22"/>
          <w:szCs w:val="22"/>
        </w:rPr>
        <w:t>Самарская область, г. Самара, Октябрьский район, просека Третья, дом б/н</w:t>
      </w:r>
      <w:r w:rsidR="00A75198" w:rsidRPr="00BB49B9">
        <w:rPr>
          <w:rFonts w:ascii="Times New Roman" w:hAnsi="Times New Roman" w:cs="Times New Roman"/>
        </w:rPr>
        <w:t xml:space="preserve"> </w:t>
      </w:r>
      <w:r w:rsidRPr="00BB49B9">
        <w:rPr>
          <w:rFonts w:ascii="Times New Roman" w:hAnsi="Times New Roman" w:cs="Times New Roman"/>
        </w:rPr>
        <w:t>(</w:t>
      </w:r>
      <w:r w:rsidRPr="00BB49B9">
        <w:rPr>
          <w:rFonts w:ascii="Times New Roman" w:hAnsi="Times New Roman" w:cs="Times New Roman"/>
          <w:bCs/>
          <w:iCs/>
        </w:rPr>
        <w:t>строительный адрес жилого дома:</w:t>
      </w:r>
      <w:r w:rsidR="00A75198" w:rsidRPr="00BB49B9">
        <w:rPr>
          <w:rStyle w:val="FontStyle25"/>
          <w:sz w:val="22"/>
          <w:szCs w:val="22"/>
        </w:rPr>
        <w:t xml:space="preserve"> Самарская область, г. Самара, Октябрьский район, просека Третья, дом б/н</w:t>
      </w:r>
      <w:r w:rsidRPr="00BB49B9">
        <w:rPr>
          <w:rFonts w:ascii="Times New Roman" w:hAnsi="Times New Roman" w:cs="Times New Roman"/>
          <w:bCs/>
          <w:iCs/>
        </w:rPr>
        <w:t xml:space="preserve">), кадастровый номер участка </w:t>
      </w:r>
      <w:r w:rsidRPr="00BB49B9">
        <w:rPr>
          <w:rFonts w:ascii="Times New Roman" w:hAnsi="Times New Roman" w:cs="Times New Roman"/>
        </w:rPr>
        <w:t>63:01:</w:t>
      </w:r>
      <w:r w:rsidR="007D6623" w:rsidRPr="00BB49B9">
        <w:rPr>
          <w:rFonts w:ascii="Times New Roman" w:hAnsi="Times New Roman" w:cs="Times New Roman"/>
        </w:rPr>
        <w:t>0637003</w:t>
      </w:r>
      <w:r w:rsidRPr="00BB49B9">
        <w:rPr>
          <w:rFonts w:ascii="Times New Roman" w:hAnsi="Times New Roman" w:cs="Times New Roman"/>
        </w:rPr>
        <w:t>:</w:t>
      </w:r>
      <w:r w:rsidR="007D6623" w:rsidRPr="00BB49B9">
        <w:rPr>
          <w:rFonts w:ascii="Times New Roman" w:hAnsi="Times New Roman" w:cs="Times New Roman"/>
        </w:rPr>
        <w:t>3667</w:t>
      </w:r>
      <w:r w:rsidRPr="00BB49B9">
        <w:rPr>
          <w:rFonts w:ascii="Times New Roman" w:hAnsi="Times New Roman" w:cs="Times New Roman"/>
        </w:rPr>
        <w:t>.</w:t>
      </w:r>
    </w:p>
    <w:p w14:paraId="19EAFBB7" w14:textId="77777777" w:rsidR="006A0749" w:rsidRPr="00BB49B9" w:rsidRDefault="006A0749" w:rsidP="002676C8">
      <w:pPr>
        <w:pStyle w:val="Style8"/>
        <w:tabs>
          <w:tab w:val="left" w:pos="1083"/>
        </w:tabs>
        <w:spacing w:line="240" w:lineRule="atLeast"/>
        <w:ind w:firstLine="0"/>
        <w:rPr>
          <w:rStyle w:val="FontStyle25"/>
          <w:bCs/>
          <w:sz w:val="22"/>
          <w:szCs w:val="22"/>
        </w:rPr>
      </w:pPr>
      <w:r w:rsidRPr="00BB49B9">
        <w:rPr>
          <w:sz w:val="22"/>
          <w:szCs w:val="22"/>
        </w:rPr>
        <w:t xml:space="preserve">   </w:t>
      </w:r>
      <w:r w:rsidR="00222483" w:rsidRPr="00BB49B9">
        <w:rPr>
          <w:sz w:val="22"/>
          <w:szCs w:val="22"/>
        </w:rPr>
        <w:t xml:space="preserve">Депонируемая сумма (цена Договора участия в строительстве: </w:t>
      </w:r>
      <w:r w:rsidR="00222483" w:rsidRPr="00BB49B9">
        <w:rPr>
          <w:b/>
          <w:sz w:val="22"/>
          <w:szCs w:val="22"/>
        </w:rPr>
        <w:t>____ (</w:t>
      </w:r>
      <w:r w:rsidR="00222483" w:rsidRPr="00BB49B9">
        <w:rPr>
          <w:sz w:val="22"/>
          <w:szCs w:val="22"/>
          <w:shd w:val="clear" w:color="auto" w:fill="FFFFFF"/>
        </w:rPr>
        <w:t>____</w:t>
      </w:r>
      <w:r w:rsidR="00222483" w:rsidRPr="00BB49B9">
        <w:rPr>
          <w:sz w:val="22"/>
          <w:szCs w:val="22"/>
        </w:rPr>
        <w:t>) рублей 00 копеек.</w:t>
      </w:r>
      <w:r w:rsidRPr="00BB49B9">
        <w:rPr>
          <w:rStyle w:val="FontStyle25"/>
          <w:bCs/>
          <w:sz w:val="22"/>
          <w:szCs w:val="22"/>
        </w:rPr>
        <w:t xml:space="preserve"> </w:t>
      </w:r>
    </w:p>
    <w:p w14:paraId="66C76B21" w14:textId="77777777" w:rsidR="00222483" w:rsidRPr="00BB49B9" w:rsidRDefault="006A0749" w:rsidP="002676C8">
      <w:pPr>
        <w:pStyle w:val="Style8"/>
        <w:tabs>
          <w:tab w:val="left" w:pos="1083"/>
        </w:tabs>
        <w:spacing w:line="240" w:lineRule="atLeast"/>
        <w:ind w:firstLine="0"/>
        <w:rPr>
          <w:sz w:val="22"/>
          <w:szCs w:val="22"/>
        </w:rPr>
      </w:pPr>
      <w:r w:rsidRPr="00BB49B9">
        <w:rPr>
          <w:rStyle w:val="FontStyle25"/>
          <w:bCs/>
          <w:sz w:val="22"/>
          <w:szCs w:val="22"/>
        </w:rPr>
        <w:t xml:space="preserve">   </w:t>
      </w:r>
      <w:r w:rsidRPr="00BB49B9">
        <w:rPr>
          <w:sz w:val="22"/>
          <w:szCs w:val="22"/>
        </w:rPr>
        <w:t xml:space="preserve"> </w:t>
      </w:r>
      <w:r w:rsidR="00222483" w:rsidRPr="00BB49B9">
        <w:rPr>
          <w:sz w:val="22"/>
          <w:szCs w:val="22"/>
        </w:rPr>
        <w:t xml:space="preserve">Порядок и срок внесения Депонентом денежных средств на счет </w:t>
      </w:r>
      <w:proofErr w:type="spellStart"/>
      <w:r w:rsidR="00222483" w:rsidRPr="00BB49B9">
        <w:rPr>
          <w:sz w:val="22"/>
          <w:szCs w:val="22"/>
        </w:rPr>
        <w:t>эскроу</w:t>
      </w:r>
      <w:proofErr w:type="spellEnd"/>
      <w:r w:rsidR="00222483" w:rsidRPr="00BB49B9">
        <w:rPr>
          <w:sz w:val="22"/>
          <w:szCs w:val="22"/>
        </w:rPr>
        <w:t xml:space="preserve"> для формирования депонируемой суммы   на счет </w:t>
      </w:r>
      <w:proofErr w:type="spellStart"/>
      <w:r w:rsidR="00222483" w:rsidRPr="00BB49B9">
        <w:rPr>
          <w:sz w:val="22"/>
          <w:szCs w:val="22"/>
        </w:rPr>
        <w:t>эскроу</w:t>
      </w:r>
      <w:proofErr w:type="spellEnd"/>
      <w:r w:rsidR="00222483" w:rsidRPr="00BB49B9">
        <w:rPr>
          <w:sz w:val="22"/>
          <w:szCs w:val="22"/>
        </w:rPr>
        <w:t>:</w:t>
      </w:r>
    </w:p>
    <w:p w14:paraId="0B65AE0E" w14:textId="2166E0FD"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а)</w:t>
      </w:r>
      <w:r w:rsidRPr="00BB49B9">
        <w:rPr>
          <w:rFonts w:ascii="Times New Roman" w:hAnsi="Times New Roman" w:cs="Times New Roman"/>
        </w:rPr>
        <w:tab/>
        <w:t xml:space="preserve">Дата окончания срока для внесения Депонентом на счет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Депонируемой суммы – </w:t>
      </w:r>
      <w:r w:rsidR="005752AA" w:rsidRPr="00BB49B9">
        <w:rPr>
          <w:rFonts w:ascii="Times New Roman" w:hAnsi="Times New Roman" w:cs="Times New Roman"/>
        </w:rPr>
        <w:t>_________</w:t>
      </w:r>
      <w:r w:rsidRPr="00BB49B9">
        <w:rPr>
          <w:rFonts w:ascii="Times New Roman" w:hAnsi="Times New Roman" w:cs="Times New Roman"/>
        </w:rPr>
        <w:t>;</w:t>
      </w:r>
    </w:p>
    <w:p w14:paraId="56D2F320"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б)</w:t>
      </w:r>
      <w:r w:rsidRPr="00BB49B9">
        <w:rPr>
          <w:rFonts w:ascii="Times New Roman" w:hAnsi="Times New Roman" w:cs="Times New Roman"/>
        </w:rPr>
        <w:tab/>
        <w:t>Источники формирования Депонируемой суммы:</w:t>
      </w:r>
    </w:p>
    <w:p w14:paraId="75C5FA9F" w14:textId="77777777" w:rsidR="00222483" w:rsidRPr="00BB49B9" w:rsidRDefault="00222483" w:rsidP="002676C8">
      <w:pPr>
        <w:numPr>
          <w:ilvl w:val="0"/>
          <w:numId w:val="13"/>
        </w:numPr>
        <w:spacing w:after="0" w:line="240" w:lineRule="atLeast"/>
        <w:ind w:left="0" w:firstLine="0"/>
        <w:jc w:val="both"/>
        <w:rPr>
          <w:rFonts w:ascii="Times New Roman" w:hAnsi="Times New Roman" w:cs="Times New Roman"/>
        </w:rPr>
      </w:pPr>
      <w:r w:rsidRPr="00BB49B9">
        <w:rPr>
          <w:rFonts w:ascii="Times New Roman" w:hAnsi="Times New Roman" w:cs="Times New Roman"/>
          <w:b/>
        </w:rPr>
        <w:t>____ (</w:t>
      </w:r>
      <w:r w:rsidRPr="00BB49B9">
        <w:rPr>
          <w:rFonts w:ascii="Times New Roman" w:hAnsi="Times New Roman" w:cs="Times New Roman"/>
          <w:shd w:val="clear" w:color="auto" w:fill="FFFFFF"/>
        </w:rPr>
        <w:t>____</w:t>
      </w:r>
      <w:r w:rsidRPr="00BB49B9">
        <w:rPr>
          <w:rFonts w:ascii="Times New Roman" w:hAnsi="Times New Roman" w:cs="Times New Roman"/>
        </w:rPr>
        <w:t>) рублей 00 копеек. собственные средства Депонента;</w:t>
      </w:r>
    </w:p>
    <w:p w14:paraId="472CAA76"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в)</w:t>
      </w:r>
      <w:r w:rsidRPr="00BB49B9">
        <w:rPr>
          <w:rFonts w:ascii="Times New Roman" w:hAnsi="Times New Roman" w:cs="Times New Roman"/>
        </w:rPr>
        <w:tab/>
        <w:t xml:space="preserve">Депонент обеспечивает в целях формирования Депонируемой суммы поступление денежных средств на счет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следующем порядке:</w:t>
      </w:r>
    </w:p>
    <w:p w14:paraId="17943EB8" w14:textId="77777777" w:rsidR="00222483" w:rsidRPr="00BB49B9" w:rsidRDefault="00222483" w:rsidP="002676C8">
      <w:pPr>
        <w:pStyle w:val="Style8"/>
        <w:tabs>
          <w:tab w:val="left" w:pos="1083"/>
        </w:tabs>
        <w:spacing w:line="240" w:lineRule="atLeast"/>
        <w:rPr>
          <w:bCs/>
          <w:sz w:val="22"/>
          <w:szCs w:val="22"/>
        </w:rPr>
      </w:pPr>
      <w:r w:rsidRPr="00BB49B9">
        <w:rPr>
          <w:b/>
          <w:sz w:val="22"/>
          <w:szCs w:val="22"/>
        </w:rPr>
        <w:t xml:space="preserve">___ </w:t>
      </w:r>
      <w:r w:rsidRPr="00BB49B9">
        <w:rPr>
          <w:sz w:val="22"/>
          <w:szCs w:val="22"/>
        </w:rPr>
        <w:t>(______) рублей 00 коп. оплачивается в течение 5 (пяти) дней с даты государственной регистрации настоящего договора за счет собственных средств Депонента.</w:t>
      </w:r>
      <w:r w:rsidR="006A0749" w:rsidRPr="00BB49B9">
        <w:rPr>
          <w:rStyle w:val="FontStyle25"/>
          <w:bCs/>
          <w:sz w:val="22"/>
          <w:szCs w:val="22"/>
        </w:rPr>
        <w:t xml:space="preserve"> </w:t>
      </w:r>
      <w:r w:rsidR="006A0749" w:rsidRPr="00BB49B9">
        <w:rPr>
          <w:rStyle w:val="FontStyle25"/>
          <w:b/>
          <w:bCs/>
          <w:sz w:val="22"/>
          <w:szCs w:val="22"/>
        </w:rPr>
        <w:t>Участник долевого строительства</w:t>
      </w:r>
      <w:r w:rsidR="006A0749" w:rsidRPr="00BB49B9">
        <w:rPr>
          <w:rStyle w:val="FontStyle25"/>
          <w:bCs/>
          <w:sz w:val="22"/>
          <w:szCs w:val="22"/>
        </w:rPr>
        <w:t xml:space="preserve"> не имеет права осуществлять какие-либо платежи по Договору до даты государственной регистрации настоящего Договора. </w:t>
      </w:r>
    </w:p>
    <w:p w14:paraId="2D36E81F" w14:textId="77777777" w:rsidR="00C4659A" w:rsidRPr="00BB49B9" w:rsidRDefault="00C4659A" w:rsidP="002676C8">
      <w:pPr>
        <w:pStyle w:val="Style8"/>
        <w:tabs>
          <w:tab w:val="left" w:pos="1083"/>
        </w:tabs>
        <w:spacing w:line="240" w:lineRule="atLeast"/>
        <w:ind w:firstLine="0"/>
        <w:rPr>
          <w:rStyle w:val="FontStyle25"/>
          <w:bCs/>
          <w:sz w:val="22"/>
          <w:szCs w:val="22"/>
        </w:rPr>
      </w:pPr>
      <w:r w:rsidRPr="00BB49B9">
        <w:rPr>
          <w:rStyle w:val="FontStyle25"/>
          <w:bCs/>
          <w:sz w:val="22"/>
          <w:szCs w:val="22"/>
        </w:rPr>
        <w:t>Срок условного депонирования денежных средств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E73A77B" w14:textId="7BE1FF5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Срок ввода в эксплуатацию объекта недвижимости, в состав которого входит Объект долевого строительства, указанный в проектной декларации, – </w:t>
      </w:r>
      <w:r w:rsidR="00506ECB" w:rsidRPr="00BB49B9">
        <w:rPr>
          <w:rFonts w:ascii="Times New Roman" w:hAnsi="Times New Roman" w:cs="Times New Roman"/>
        </w:rPr>
        <w:t>15</w:t>
      </w:r>
      <w:r w:rsidRPr="00BB49B9">
        <w:rPr>
          <w:rFonts w:ascii="Times New Roman" w:hAnsi="Times New Roman" w:cs="Times New Roman"/>
        </w:rPr>
        <w:t>.07.202</w:t>
      </w:r>
      <w:r w:rsidR="00506ECB" w:rsidRPr="00BB49B9">
        <w:rPr>
          <w:rFonts w:ascii="Times New Roman" w:hAnsi="Times New Roman" w:cs="Times New Roman"/>
        </w:rPr>
        <w:t>4</w:t>
      </w:r>
      <w:r w:rsidRPr="00BB49B9">
        <w:rPr>
          <w:rFonts w:ascii="Times New Roman" w:hAnsi="Times New Roman" w:cs="Times New Roman"/>
        </w:rPr>
        <w:t>.</w:t>
      </w:r>
    </w:p>
    <w:p w14:paraId="25ECF8B2"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Реквизиты расчетного счета Бенефициара, на который </w:t>
      </w:r>
      <w:r w:rsidR="00BE2813" w:rsidRPr="00BB49B9">
        <w:rPr>
          <w:rFonts w:ascii="Times New Roman" w:hAnsi="Times New Roman" w:cs="Times New Roman"/>
        </w:rPr>
        <w:t xml:space="preserve"> Публичное акционерное общество «ПРОМСВЯЗЬБАНК» (ПАО «Промсвязьбанк») ИНН 7744000912 </w:t>
      </w:r>
      <w:r w:rsidRPr="00BB49B9">
        <w:rPr>
          <w:rFonts w:ascii="Times New Roman" w:hAnsi="Times New Roman" w:cs="Times New Roman"/>
        </w:rPr>
        <w:t xml:space="preserve"> переводит денежные средства со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при наступлении оснований, предусмотренных Договором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 №__________________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w:t>
      </w:r>
    </w:p>
    <w:p w14:paraId="0F0D846E"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shd w:val="clear" w:color="auto" w:fill="FFFFFF"/>
        </w:rPr>
        <w:lastRenderedPageBreak/>
        <w:t>2.4.5. 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shd w:val="clear" w:color="auto" w:fill="FFFFFF"/>
        </w:rPr>
        <w:t xml:space="preserve"> переводит депонируемую сумму со счета </w:t>
      </w:r>
      <w:proofErr w:type="spellStart"/>
      <w:r w:rsidRPr="00BB49B9">
        <w:rPr>
          <w:rFonts w:ascii="Times New Roman" w:hAnsi="Times New Roman" w:cs="Times New Roman"/>
          <w:shd w:val="clear" w:color="auto" w:fill="FFFFFF"/>
        </w:rPr>
        <w:t>эскроу</w:t>
      </w:r>
      <w:proofErr w:type="spellEnd"/>
      <w:r w:rsidRPr="00BB49B9">
        <w:rPr>
          <w:rFonts w:ascii="Times New Roman" w:hAnsi="Times New Roman" w:cs="Times New Roman"/>
          <w:shd w:val="clear" w:color="auto" w:fill="FFFFFF"/>
        </w:rPr>
        <w:t xml:space="preserve"> по основаниям, предусмотренным п. 7 ст. 15.5 Федерального закона от 30.12.2004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неполучения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shd w:val="clear" w:color="auto" w:fill="FFFFFF"/>
        </w:rPr>
        <w:t xml:space="preserve">указания Депонента об их выдаче либо переводе при прекращении такого Договора счета </w:t>
      </w:r>
      <w:proofErr w:type="spellStart"/>
      <w:r w:rsidRPr="00BB49B9">
        <w:rPr>
          <w:rFonts w:ascii="Times New Roman" w:hAnsi="Times New Roman" w:cs="Times New Roman"/>
          <w:shd w:val="clear" w:color="auto" w:fill="FFFFFF"/>
        </w:rPr>
        <w:t>эскроу</w:t>
      </w:r>
      <w:proofErr w:type="spellEnd"/>
      <w:r w:rsidRPr="00BB49B9">
        <w:rPr>
          <w:rFonts w:ascii="Times New Roman" w:hAnsi="Times New Roman" w:cs="Times New Roman"/>
          <w:shd w:val="clear" w:color="auto" w:fill="FFFFFF"/>
        </w:rPr>
        <w:t>, а также в  иных установленных федеральным законом или договором случаях по следующим реквизитам</w:t>
      </w:r>
      <w:r w:rsidRPr="00BB49B9">
        <w:rPr>
          <w:rFonts w:ascii="Times New Roman" w:hAnsi="Times New Roman" w:cs="Times New Roman"/>
          <w:b/>
        </w:rPr>
        <w:t xml:space="preserve"> </w:t>
      </w:r>
      <w:r w:rsidRPr="00BB49B9">
        <w:rPr>
          <w:rFonts w:ascii="Times New Roman" w:hAnsi="Times New Roman" w:cs="Times New Roman"/>
          <w:b/>
          <w:bCs/>
        </w:rPr>
        <w:t>ФИО:</w:t>
      </w:r>
      <w:r w:rsidRPr="00BB49B9">
        <w:rPr>
          <w:rFonts w:ascii="Times New Roman" w:hAnsi="Times New Roman" w:cs="Times New Roman"/>
        </w:rPr>
        <w:t xml:space="preserve"> счет №_______ в банке </w:t>
      </w:r>
      <w:r w:rsidR="00BE2813" w:rsidRPr="00BB49B9">
        <w:rPr>
          <w:rFonts w:ascii="Times New Roman" w:hAnsi="Times New Roman" w:cs="Times New Roman"/>
        </w:rPr>
        <w:t>Публичное акционерное общество «ПРОМСВЯЗЬБАНК» (ПАО «Промсвязьбанк») ИНН 7744000912.</w:t>
      </w:r>
    </w:p>
    <w:p w14:paraId="149E398B" w14:textId="77777777" w:rsidR="00C4659A" w:rsidRPr="00BB49B9" w:rsidRDefault="00C4659A" w:rsidP="002676C8">
      <w:pPr>
        <w:pStyle w:val="Style8"/>
        <w:tabs>
          <w:tab w:val="left" w:pos="284"/>
        </w:tabs>
        <w:spacing w:line="240" w:lineRule="atLeast"/>
        <w:ind w:firstLine="0"/>
        <w:rPr>
          <w:rStyle w:val="FontStyle25"/>
          <w:bCs/>
          <w:sz w:val="22"/>
          <w:szCs w:val="22"/>
        </w:rPr>
      </w:pPr>
      <w:r w:rsidRPr="00BB49B9">
        <w:rPr>
          <w:sz w:val="22"/>
          <w:szCs w:val="22"/>
        </w:rPr>
        <w:t xml:space="preserve">2.4.6. </w:t>
      </w:r>
      <w:r w:rsidRPr="00BB49B9">
        <w:rPr>
          <w:rStyle w:val="FontStyle25"/>
          <w:bCs/>
          <w:sz w:val="22"/>
          <w:szCs w:val="22"/>
        </w:rPr>
        <w:t xml:space="preserve">В случае использование кредитных средств </w:t>
      </w:r>
    </w:p>
    <w:p w14:paraId="15124B36"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79DC158E"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При этом </w:t>
      </w:r>
      <w:r w:rsidR="00C4659A" w:rsidRPr="002676C8">
        <w:rPr>
          <w:rStyle w:val="FontStyle25"/>
          <w:b/>
          <w:bCs/>
          <w:sz w:val="22"/>
          <w:szCs w:val="22"/>
        </w:rPr>
        <w:t>Участник долевого строительства</w:t>
      </w:r>
      <w:r w:rsidR="00C4659A" w:rsidRPr="002676C8">
        <w:rPr>
          <w:rStyle w:val="FontStyle25"/>
          <w:bCs/>
          <w:sz w:val="22"/>
          <w:szCs w:val="22"/>
        </w:rPr>
        <w:t xml:space="preserve"> становится залогодателем, а Банк – залогодержателем Объект долевого строительства</w:t>
      </w:r>
      <w:r w:rsidR="00BE2813">
        <w:rPr>
          <w:rStyle w:val="FontStyle25"/>
          <w:bCs/>
          <w:sz w:val="22"/>
          <w:szCs w:val="22"/>
        </w:rPr>
        <w:t>.</w:t>
      </w:r>
    </w:p>
    <w:p w14:paraId="0B33D89B"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w:t>
      </w:r>
      <w:r w:rsidR="00C4659A" w:rsidRPr="002676C8">
        <w:rPr>
          <w:rStyle w:val="FontStyle25"/>
          <w:b/>
          <w:bCs/>
          <w:sz w:val="22"/>
          <w:szCs w:val="22"/>
        </w:rPr>
        <w:t>Участником долевого строительства</w:t>
      </w:r>
      <w:r w:rsidR="00C4659A" w:rsidRPr="002676C8">
        <w:rPr>
          <w:rStyle w:val="FontStyle25"/>
          <w:bCs/>
          <w:sz w:val="22"/>
          <w:szCs w:val="22"/>
        </w:rPr>
        <w:t xml:space="preserve">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F097B10"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09C2FCF7"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В случае не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86F55A4" w14:textId="5330D2F6"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2.4.7. </w:t>
      </w:r>
      <w:r w:rsidR="00C4659A" w:rsidRPr="002676C8">
        <w:rPr>
          <w:rStyle w:val="FontStyle25"/>
          <w:bCs/>
          <w:sz w:val="22"/>
          <w:szCs w:val="22"/>
        </w:rPr>
        <w:t>В случае увеличения фактического срока ввода Объекта недвижимости в эксплуатацию по сравнению со сроком, предусмотренным в п. 1.</w:t>
      </w:r>
      <w:r w:rsidR="00CA321E">
        <w:rPr>
          <w:rStyle w:val="FontStyle25"/>
          <w:bCs/>
          <w:sz w:val="22"/>
          <w:szCs w:val="22"/>
        </w:rPr>
        <w:t>5</w:t>
      </w:r>
      <w:r w:rsidR="00C4659A" w:rsidRPr="002676C8">
        <w:rPr>
          <w:rStyle w:val="FontStyle25"/>
          <w:bCs/>
          <w:sz w:val="22"/>
          <w:szCs w:val="22"/>
        </w:rPr>
        <w:t xml:space="preserve">. настоящего Договора, срок условного депонирования продлевается в порядке и на условиях, предусмотренных договором счета </w:t>
      </w:r>
      <w:proofErr w:type="spellStart"/>
      <w:r w:rsidR="00C4659A" w:rsidRPr="002676C8">
        <w:rPr>
          <w:rStyle w:val="FontStyle25"/>
          <w:bCs/>
          <w:sz w:val="22"/>
          <w:szCs w:val="22"/>
        </w:rPr>
        <w:t>эскроу</w:t>
      </w:r>
      <w:proofErr w:type="spellEnd"/>
      <w:r w:rsidR="00C4659A" w:rsidRPr="002676C8">
        <w:rPr>
          <w:rStyle w:val="FontStyle25"/>
          <w:bCs/>
          <w:sz w:val="22"/>
          <w:szCs w:val="22"/>
        </w:rPr>
        <w:t xml:space="preserve">, заключенного </w:t>
      </w:r>
      <w:r w:rsidR="00C4659A" w:rsidRPr="002676C8">
        <w:rPr>
          <w:rStyle w:val="FontStyle25"/>
          <w:b/>
          <w:bCs/>
          <w:sz w:val="22"/>
          <w:szCs w:val="22"/>
        </w:rPr>
        <w:t>Застройщиком</w:t>
      </w:r>
      <w:r w:rsidR="00C4659A" w:rsidRPr="002676C8">
        <w:rPr>
          <w:rStyle w:val="FontStyle25"/>
          <w:bCs/>
          <w:sz w:val="22"/>
          <w:szCs w:val="22"/>
        </w:rPr>
        <w:t xml:space="preserve">, </w:t>
      </w:r>
      <w:r w:rsidR="00C4659A" w:rsidRPr="002676C8">
        <w:rPr>
          <w:rStyle w:val="FontStyle25"/>
          <w:b/>
          <w:bCs/>
          <w:sz w:val="22"/>
          <w:szCs w:val="22"/>
        </w:rPr>
        <w:t>Участником долевого строительства</w:t>
      </w:r>
      <w:r w:rsidR="00C4659A" w:rsidRPr="002676C8">
        <w:rPr>
          <w:rStyle w:val="FontStyle25"/>
          <w:bCs/>
          <w:sz w:val="22"/>
          <w:szCs w:val="22"/>
        </w:rPr>
        <w:t xml:space="preserve"> и </w:t>
      </w:r>
      <w:proofErr w:type="spellStart"/>
      <w:r w:rsidR="00C4659A" w:rsidRPr="002676C8">
        <w:rPr>
          <w:rStyle w:val="FontStyle25"/>
          <w:bCs/>
          <w:sz w:val="22"/>
          <w:szCs w:val="22"/>
        </w:rPr>
        <w:t>Эскроу</w:t>
      </w:r>
      <w:proofErr w:type="spellEnd"/>
      <w:r w:rsidR="00C4659A" w:rsidRPr="002676C8">
        <w:rPr>
          <w:rStyle w:val="FontStyle25"/>
          <w:bCs/>
          <w:sz w:val="22"/>
          <w:szCs w:val="22"/>
        </w:rPr>
        <w:t xml:space="preserve">-агентом, на основании уведомления </w:t>
      </w:r>
      <w:r w:rsidR="00C4659A" w:rsidRPr="002676C8">
        <w:rPr>
          <w:rStyle w:val="FontStyle25"/>
          <w:b/>
          <w:bCs/>
          <w:sz w:val="22"/>
          <w:szCs w:val="22"/>
        </w:rPr>
        <w:t>Застройщика</w:t>
      </w:r>
      <w:r w:rsidR="00C4659A" w:rsidRPr="002676C8">
        <w:rPr>
          <w:rStyle w:val="FontStyle25"/>
          <w:bCs/>
          <w:sz w:val="22"/>
          <w:szCs w:val="22"/>
        </w:rPr>
        <w:t xml:space="preserve">, направляемого </w:t>
      </w:r>
      <w:proofErr w:type="spellStart"/>
      <w:r w:rsidR="00C4659A" w:rsidRPr="002676C8">
        <w:rPr>
          <w:rStyle w:val="FontStyle25"/>
          <w:bCs/>
          <w:sz w:val="22"/>
          <w:szCs w:val="22"/>
        </w:rPr>
        <w:t>Эскроу</w:t>
      </w:r>
      <w:proofErr w:type="spellEnd"/>
      <w:r w:rsidR="00C4659A" w:rsidRPr="002676C8">
        <w:rPr>
          <w:rStyle w:val="FontStyle25"/>
          <w:bCs/>
          <w:sz w:val="22"/>
          <w:szCs w:val="22"/>
        </w:rPr>
        <w:t>-агенту. В любом случае срок условного депонирования не может превышать более чем на шесть месяцев срок ввода в эксплуатацию Объекта недвижимости.</w:t>
      </w:r>
    </w:p>
    <w:p w14:paraId="02353A1E"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2.4.8.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676C8">
        <w:rPr>
          <w:rStyle w:val="FontStyle25"/>
          <w:bCs/>
          <w:sz w:val="22"/>
          <w:szCs w:val="22"/>
        </w:rPr>
        <w:t>эскроу</w:t>
      </w:r>
      <w:proofErr w:type="spellEnd"/>
      <w:r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вправе направить </w:t>
      </w:r>
      <w:proofErr w:type="spellStart"/>
      <w:r w:rsidRPr="002676C8">
        <w:rPr>
          <w:rStyle w:val="FontStyle25"/>
          <w:bCs/>
          <w:sz w:val="22"/>
          <w:szCs w:val="22"/>
        </w:rPr>
        <w:t>Эскроу</w:t>
      </w:r>
      <w:proofErr w:type="spellEnd"/>
      <w:r w:rsidRPr="002676C8">
        <w:rPr>
          <w:rStyle w:val="FontStyle25"/>
          <w:bCs/>
          <w:sz w:val="22"/>
          <w:szCs w:val="22"/>
        </w:rPr>
        <w:t>-агенту на адрес электронной почты</w:t>
      </w:r>
      <w:r w:rsidRPr="00BB49B9">
        <w:rPr>
          <w:rStyle w:val="FontStyle25"/>
          <w:bCs/>
          <w:sz w:val="22"/>
          <w:szCs w:val="22"/>
        </w:rPr>
        <w:t>:</w:t>
      </w:r>
      <w:r w:rsidR="00BE2813" w:rsidRPr="00BB49B9">
        <w:rPr>
          <w:rStyle w:val="FontStyle25"/>
          <w:bCs/>
          <w:sz w:val="22"/>
          <w:szCs w:val="22"/>
        </w:rPr>
        <w:t xml:space="preserve"> </w:t>
      </w:r>
      <w:r w:rsidR="00BE2813" w:rsidRPr="00BB49B9">
        <w:t>escrow@psbank.ru</w:t>
      </w:r>
      <w:proofErr w:type="gramStart"/>
      <w:r w:rsidR="00BE2813" w:rsidRPr="00BB49B9">
        <w:t>.</w:t>
      </w:r>
      <w:proofErr w:type="gramEnd"/>
      <w:r w:rsidRPr="00BB49B9">
        <w:rPr>
          <w:rStyle w:val="FontStyle25"/>
          <w:bCs/>
          <w:sz w:val="22"/>
          <w:szCs w:val="22"/>
        </w:rPr>
        <w:t xml:space="preserve"> </w:t>
      </w:r>
      <w:r w:rsidRPr="002676C8">
        <w:rPr>
          <w:rStyle w:val="FontStyle25"/>
          <w:bCs/>
          <w:sz w:val="22"/>
          <w:szCs w:val="22"/>
        </w:rPr>
        <w:t>сканированную копию настоящего Договора в электронном виде с отметкой Органа регистрации прав о государственной регистрации Договора.</w:t>
      </w:r>
    </w:p>
    <w:p w14:paraId="4F033397" w14:textId="77777777" w:rsidR="00EB708C" w:rsidRPr="002676C8" w:rsidRDefault="0011712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2.5</w:t>
      </w:r>
      <w:r w:rsidR="00EB708C" w:rsidRPr="002676C8">
        <w:rPr>
          <w:rStyle w:val="FontStyle25"/>
          <w:bCs/>
          <w:sz w:val="22"/>
          <w:szCs w:val="22"/>
        </w:rPr>
        <w:t xml:space="preserve">. В случае отказа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-агента от заключения договора счета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 с </w:t>
      </w:r>
      <w:r w:rsidR="00EB708C" w:rsidRPr="002676C8">
        <w:rPr>
          <w:rStyle w:val="FontStyle25"/>
          <w:b/>
          <w:bCs/>
          <w:sz w:val="22"/>
          <w:szCs w:val="22"/>
        </w:rPr>
        <w:t>Участником долевого строительства</w:t>
      </w:r>
      <w:r w:rsidR="00EB708C" w:rsidRPr="002676C8">
        <w:rPr>
          <w:rStyle w:val="FontStyle25"/>
          <w:bCs/>
          <w:sz w:val="22"/>
          <w:szCs w:val="22"/>
        </w:rPr>
        <w:t xml:space="preserve">, расторжения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-агентом договора счета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 с </w:t>
      </w:r>
      <w:r w:rsidR="00EB708C" w:rsidRPr="002676C8">
        <w:rPr>
          <w:rStyle w:val="FontStyle25"/>
          <w:b/>
          <w:bCs/>
          <w:sz w:val="22"/>
          <w:szCs w:val="22"/>
        </w:rPr>
        <w:t>Участником долевого строительства</w:t>
      </w:r>
      <w:r w:rsidR="00EB708C" w:rsidRPr="002676C8">
        <w:rPr>
          <w:rStyle w:val="FontStyle25"/>
          <w:bCs/>
          <w:sz w:val="22"/>
          <w:szCs w:val="22"/>
        </w:rPr>
        <w:t>,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 214-ФЗ.</w:t>
      </w:r>
    </w:p>
    <w:p w14:paraId="48DF0585" w14:textId="77777777" w:rsidR="00EB708C" w:rsidRPr="002676C8" w:rsidRDefault="0011712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2.6. </w:t>
      </w:r>
      <w:r w:rsidR="00EB708C" w:rsidRPr="002676C8">
        <w:rPr>
          <w:rStyle w:val="FontStyle25"/>
          <w:bCs/>
          <w:sz w:val="22"/>
          <w:szCs w:val="22"/>
        </w:rPr>
        <w:t xml:space="preserve">Обязанность </w:t>
      </w:r>
      <w:r w:rsidR="00EB708C" w:rsidRPr="002676C8">
        <w:rPr>
          <w:rStyle w:val="FontStyle25"/>
          <w:b/>
          <w:bCs/>
          <w:sz w:val="22"/>
          <w:szCs w:val="22"/>
        </w:rPr>
        <w:t>Участника долевого строительства</w:t>
      </w:r>
      <w:r w:rsidR="00EB708C" w:rsidRPr="002676C8">
        <w:rPr>
          <w:rStyle w:val="FontStyle25"/>
          <w:bCs/>
          <w:sz w:val="22"/>
          <w:szCs w:val="22"/>
        </w:rPr>
        <w:t xml:space="preserve"> по уплате цены Договора считается исполненной </w:t>
      </w:r>
      <w:r w:rsidR="00EB708C" w:rsidRPr="002676C8">
        <w:rPr>
          <w:rStyle w:val="FontStyle25"/>
          <w:bCs/>
          <w:sz w:val="22"/>
          <w:szCs w:val="22"/>
        </w:rPr>
        <w:lastRenderedPageBreak/>
        <w:t xml:space="preserve">с момента поступления денежных средств, соответствующей цене настоящего Договора, на счет </w:t>
      </w:r>
      <w:proofErr w:type="spellStart"/>
      <w:r w:rsidR="00EB708C" w:rsidRPr="002676C8">
        <w:rPr>
          <w:rStyle w:val="FontStyle25"/>
          <w:bCs/>
          <w:sz w:val="22"/>
          <w:szCs w:val="22"/>
        </w:rPr>
        <w:t>эскроу</w:t>
      </w:r>
      <w:proofErr w:type="spellEnd"/>
      <w:r w:rsidR="00EB708C" w:rsidRPr="002676C8">
        <w:rPr>
          <w:rStyle w:val="FontStyle25"/>
          <w:bCs/>
          <w:sz w:val="22"/>
          <w:szCs w:val="22"/>
        </w:rPr>
        <w:t>.</w:t>
      </w:r>
    </w:p>
    <w:p w14:paraId="2EE38BBF"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w:t>
      </w:r>
      <w:r w:rsidR="00117127" w:rsidRPr="002676C8">
        <w:rPr>
          <w:rStyle w:val="FontStyle25"/>
          <w:bCs/>
          <w:sz w:val="22"/>
          <w:szCs w:val="22"/>
        </w:rPr>
        <w:t>7</w:t>
      </w:r>
      <w:r w:rsidRPr="002676C8">
        <w:rPr>
          <w:rStyle w:val="FontStyle25"/>
          <w:bCs/>
          <w:sz w:val="22"/>
          <w:szCs w:val="22"/>
        </w:rPr>
        <w:t xml:space="preserve">. Проценты на сумму денежных средств, находящихся на счете </w:t>
      </w:r>
      <w:proofErr w:type="spellStart"/>
      <w:r w:rsidRPr="002676C8">
        <w:rPr>
          <w:rStyle w:val="FontStyle25"/>
          <w:bCs/>
          <w:sz w:val="22"/>
          <w:szCs w:val="22"/>
        </w:rPr>
        <w:t>эскроу</w:t>
      </w:r>
      <w:proofErr w:type="spellEnd"/>
      <w:r w:rsidRPr="002676C8">
        <w:rPr>
          <w:rStyle w:val="FontStyle25"/>
          <w:bCs/>
          <w:sz w:val="22"/>
          <w:szCs w:val="22"/>
        </w:rPr>
        <w:t xml:space="preserve">, не начисляются. Вознаграждение уполномоченному банку, являющемуся </w:t>
      </w:r>
      <w:proofErr w:type="spellStart"/>
      <w:r w:rsidRPr="002676C8">
        <w:rPr>
          <w:rStyle w:val="FontStyle25"/>
          <w:bCs/>
          <w:sz w:val="22"/>
          <w:szCs w:val="22"/>
        </w:rPr>
        <w:t>эскроу</w:t>
      </w:r>
      <w:proofErr w:type="spellEnd"/>
      <w:r w:rsidRPr="002676C8">
        <w:rPr>
          <w:rStyle w:val="FontStyle25"/>
          <w:bCs/>
          <w:sz w:val="22"/>
          <w:szCs w:val="22"/>
        </w:rPr>
        <w:t xml:space="preserve">-агентом по счету </w:t>
      </w:r>
      <w:proofErr w:type="spellStart"/>
      <w:r w:rsidRPr="002676C8">
        <w:rPr>
          <w:rStyle w:val="FontStyle25"/>
          <w:bCs/>
          <w:sz w:val="22"/>
          <w:szCs w:val="22"/>
        </w:rPr>
        <w:t>эскроу</w:t>
      </w:r>
      <w:proofErr w:type="spellEnd"/>
      <w:r w:rsidRPr="002676C8">
        <w:rPr>
          <w:rStyle w:val="FontStyle25"/>
          <w:bCs/>
          <w:sz w:val="22"/>
          <w:szCs w:val="22"/>
        </w:rPr>
        <w:t>, не выплачивается.</w:t>
      </w:r>
    </w:p>
    <w:p w14:paraId="6A74DC5A"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w:t>
      </w:r>
      <w:r w:rsidR="00117127" w:rsidRPr="002676C8">
        <w:rPr>
          <w:rStyle w:val="FontStyle25"/>
          <w:bCs/>
          <w:sz w:val="22"/>
          <w:szCs w:val="22"/>
        </w:rPr>
        <w:t>8</w:t>
      </w:r>
      <w:r w:rsidRPr="002676C8">
        <w:rPr>
          <w:rStyle w:val="FontStyle25"/>
          <w:bCs/>
          <w:sz w:val="22"/>
          <w:szCs w:val="22"/>
        </w:rPr>
        <w:t>. Если в отношении уполномоченного банка (</w:t>
      </w:r>
      <w:proofErr w:type="spellStart"/>
      <w:r w:rsidRPr="002676C8">
        <w:rPr>
          <w:rStyle w:val="FontStyle25"/>
          <w:bCs/>
          <w:sz w:val="22"/>
          <w:szCs w:val="22"/>
        </w:rPr>
        <w:t>эскроу</w:t>
      </w:r>
      <w:proofErr w:type="spellEnd"/>
      <w:r w:rsidRPr="002676C8">
        <w:rPr>
          <w:rStyle w:val="FontStyle25"/>
          <w:bCs/>
          <w:sz w:val="22"/>
          <w:szCs w:val="22"/>
        </w:rPr>
        <w:t xml:space="preserve">-агента), в котором открыт счет </w:t>
      </w:r>
      <w:proofErr w:type="spellStart"/>
      <w:r w:rsidRPr="002676C8">
        <w:rPr>
          <w:rStyle w:val="FontStyle25"/>
          <w:bCs/>
          <w:sz w:val="22"/>
          <w:szCs w:val="22"/>
        </w:rPr>
        <w:t>эскроу</w:t>
      </w:r>
      <w:proofErr w:type="spellEnd"/>
      <w:r w:rsidRPr="002676C8">
        <w:rPr>
          <w:rStyle w:val="FontStyle25"/>
          <w:bCs/>
          <w:sz w:val="22"/>
          <w:szCs w:val="22"/>
        </w:rPr>
        <w:t xml:space="preserve">, наступил страховой случай в соответствии с Федеральным законом от 23.12.2003 N177-ФЗ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w:t>
      </w:r>
      <w:r w:rsidRPr="002676C8">
        <w:rPr>
          <w:rStyle w:val="FontStyle25"/>
          <w:b/>
          <w:bCs/>
          <w:sz w:val="22"/>
          <w:szCs w:val="22"/>
        </w:rPr>
        <w:t>Застройщик</w:t>
      </w:r>
      <w:r w:rsidRPr="002676C8">
        <w:rPr>
          <w:rStyle w:val="FontStyle25"/>
          <w:bCs/>
          <w:sz w:val="22"/>
          <w:szCs w:val="22"/>
        </w:rPr>
        <w:t xml:space="preserve"> и </w:t>
      </w:r>
      <w:r w:rsidRPr="002676C8">
        <w:rPr>
          <w:rStyle w:val="FontStyle25"/>
          <w:b/>
          <w:bCs/>
          <w:sz w:val="22"/>
          <w:szCs w:val="22"/>
        </w:rPr>
        <w:t>Участник долевого строительства</w:t>
      </w:r>
      <w:r w:rsidRPr="002676C8">
        <w:rPr>
          <w:rStyle w:val="FontStyle25"/>
          <w:bCs/>
          <w:sz w:val="22"/>
          <w:szCs w:val="22"/>
        </w:rPr>
        <w:t xml:space="preserve"> обязаны заключить договор счета </w:t>
      </w:r>
      <w:proofErr w:type="spellStart"/>
      <w:r w:rsidRPr="002676C8">
        <w:rPr>
          <w:rStyle w:val="FontStyle25"/>
          <w:bCs/>
          <w:sz w:val="22"/>
          <w:szCs w:val="22"/>
        </w:rPr>
        <w:t>эскроу</w:t>
      </w:r>
      <w:proofErr w:type="spellEnd"/>
      <w:r w:rsidRPr="002676C8">
        <w:rPr>
          <w:rStyle w:val="FontStyle25"/>
          <w:bCs/>
          <w:sz w:val="22"/>
          <w:szCs w:val="22"/>
        </w:rPr>
        <w:t xml:space="preserve"> с другим уполномоченным банком.</w:t>
      </w:r>
    </w:p>
    <w:p w14:paraId="20364ADB"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w:t>
      </w:r>
      <w:r w:rsidR="00117127" w:rsidRPr="002676C8">
        <w:rPr>
          <w:rStyle w:val="FontStyle25"/>
          <w:bCs/>
          <w:sz w:val="22"/>
          <w:szCs w:val="22"/>
        </w:rPr>
        <w:t>9</w:t>
      </w:r>
      <w:r w:rsidRPr="002676C8">
        <w:rPr>
          <w:rStyle w:val="FontStyle25"/>
          <w:bCs/>
          <w:sz w:val="22"/>
          <w:szCs w:val="22"/>
        </w:rPr>
        <w:t xml:space="preserve">. При наступлении оснований для возврата </w:t>
      </w:r>
      <w:r w:rsidRPr="002676C8">
        <w:rPr>
          <w:rStyle w:val="FontStyle25"/>
          <w:b/>
          <w:bCs/>
          <w:sz w:val="22"/>
          <w:szCs w:val="22"/>
        </w:rPr>
        <w:t>Участнику долевого строительства</w:t>
      </w:r>
      <w:r w:rsidRPr="002676C8">
        <w:rPr>
          <w:rStyle w:val="FontStyle25"/>
          <w:bCs/>
          <w:sz w:val="22"/>
          <w:szCs w:val="22"/>
        </w:rPr>
        <w:t xml:space="preserve"> денежных средств со счета </w:t>
      </w:r>
      <w:proofErr w:type="spellStart"/>
      <w:r w:rsidRPr="002676C8">
        <w:rPr>
          <w:rStyle w:val="FontStyle25"/>
          <w:bCs/>
          <w:sz w:val="22"/>
          <w:szCs w:val="22"/>
        </w:rPr>
        <w:t>эскроу</w:t>
      </w:r>
      <w:proofErr w:type="spellEnd"/>
      <w:r w:rsidRPr="002676C8">
        <w:rPr>
          <w:rStyle w:val="FontStyle25"/>
          <w:bCs/>
          <w:sz w:val="22"/>
          <w:szCs w:val="22"/>
        </w:rPr>
        <w:t xml:space="preserve"> (в том числе в случае расторжения/прекращения настоящего Договора Сторонами или отказа от его исполнения одной из сторон), денежные средства со счета </w:t>
      </w:r>
      <w:proofErr w:type="spellStart"/>
      <w:r w:rsidRPr="002676C8">
        <w:rPr>
          <w:rStyle w:val="FontStyle25"/>
          <w:bCs/>
          <w:sz w:val="22"/>
          <w:szCs w:val="22"/>
        </w:rPr>
        <w:t>эскроу</w:t>
      </w:r>
      <w:proofErr w:type="spellEnd"/>
      <w:r w:rsidRPr="002676C8">
        <w:rPr>
          <w:rStyle w:val="FontStyle25"/>
          <w:bCs/>
          <w:sz w:val="22"/>
          <w:szCs w:val="22"/>
        </w:rPr>
        <w:t xml:space="preserve">, на основании полученных банком сведений от органа государственной регистрации прав о погашении записи о государственной регистрации настоящего Договора, содержащихся в Едином государственном реестре недвижимости, подлежат возврату </w:t>
      </w:r>
      <w:r w:rsidRPr="002676C8">
        <w:rPr>
          <w:rStyle w:val="FontStyle25"/>
          <w:b/>
          <w:bCs/>
          <w:sz w:val="22"/>
          <w:szCs w:val="22"/>
        </w:rPr>
        <w:t>Участнику долевого строительства</w:t>
      </w:r>
      <w:r w:rsidRPr="002676C8">
        <w:rPr>
          <w:rStyle w:val="FontStyle25"/>
          <w:bCs/>
          <w:sz w:val="22"/>
          <w:szCs w:val="22"/>
        </w:rPr>
        <w:t xml:space="preserve"> в соответствии с условиями договора счета </w:t>
      </w:r>
      <w:proofErr w:type="spellStart"/>
      <w:r w:rsidRPr="002676C8">
        <w:rPr>
          <w:rStyle w:val="FontStyle25"/>
          <w:bCs/>
          <w:sz w:val="22"/>
          <w:szCs w:val="22"/>
        </w:rPr>
        <w:t>эскроу</w:t>
      </w:r>
      <w:proofErr w:type="spellEnd"/>
      <w:r w:rsidRPr="002676C8">
        <w:rPr>
          <w:rStyle w:val="FontStyle25"/>
          <w:bCs/>
          <w:sz w:val="22"/>
          <w:szCs w:val="22"/>
        </w:rPr>
        <w:t xml:space="preserve">, путем перечисления </w:t>
      </w:r>
      <w:proofErr w:type="spellStart"/>
      <w:r w:rsidRPr="002676C8">
        <w:rPr>
          <w:rStyle w:val="FontStyle25"/>
          <w:bCs/>
          <w:sz w:val="22"/>
          <w:szCs w:val="22"/>
        </w:rPr>
        <w:t>эскроу</w:t>
      </w:r>
      <w:proofErr w:type="spellEnd"/>
      <w:r w:rsidRPr="002676C8">
        <w:rPr>
          <w:rStyle w:val="FontStyle25"/>
          <w:bCs/>
          <w:sz w:val="22"/>
          <w:szCs w:val="22"/>
        </w:rPr>
        <w:t xml:space="preserve">-агентом на счет, указанный в договоре счета </w:t>
      </w:r>
      <w:proofErr w:type="spellStart"/>
      <w:r w:rsidRPr="002676C8">
        <w:rPr>
          <w:rStyle w:val="FontStyle25"/>
          <w:bCs/>
          <w:sz w:val="22"/>
          <w:szCs w:val="22"/>
        </w:rPr>
        <w:t>эскроу</w:t>
      </w:r>
      <w:proofErr w:type="spellEnd"/>
      <w:r w:rsidRPr="002676C8">
        <w:rPr>
          <w:rStyle w:val="FontStyle25"/>
          <w:bCs/>
          <w:sz w:val="22"/>
          <w:szCs w:val="22"/>
        </w:rPr>
        <w:t>.</w:t>
      </w:r>
    </w:p>
    <w:p w14:paraId="5DE26516" w14:textId="77777777" w:rsidR="00EB708C" w:rsidRPr="002676C8" w:rsidRDefault="00EB708C" w:rsidP="002676C8">
      <w:pPr>
        <w:pStyle w:val="Style8"/>
        <w:tabs>
          <w:tab w:val="left" w:pos="1083"/>
        </w:tabs>
        <w:spacing w:line="240" w:lineRule="atLeast"/>
        <w:ind w:firstLine="0"/>
        <w:rPr>
          <w:rStyle w:val="FontStyle25"/>
          <w:bCs/>
          <w:sz w:val="22"/>
          <w:szCs w:val="22"/>
        </w:rPr>
      </w:pPr>
    </w:p>
    <w:p w14:paraId="514CD94E" w14:textId="77777777" w:rsidR="00F65F4F" w:rsidRPr="002676C8" w:rsidRDefault="00F65F4F" w:rsidP="002676C8">
      <w:pPr>
        <w:pStyle w:val="Style8"/>
        <w:numPr>
          <w:ilvl w:val="0"/>
          <w:numId w:val="10"/>
        </w:numPr>
        <w:tabs>
          <w:tab w:val="left" w:pos="1083"/>
          <w:tab w:val="center" w:pos="4955"/>
          <w:tab w:val="left" w:pos="7665"/>
        </w:tabs>
        <w:spacing w:line="240" w:lineRule="atLeast"/>
        <w:ind w:left="0"/>
        <w:jc w:val="center"/>
        <w:rPr>
          <w:rStyle w:val="FontStyle25"/>
          <w:b/>
          <w:sz w:val="22"/>
          <w:szCs w:val="22"/>
        </w:rPr>
      </w:pPr>
      <w:r w:rsidRPr="002676C8">
        <w:rPr>
          <w:rStyle w:val="FontStyle25"/>
          <w:b/>
          <w:sz w:val="22"/>
          <w:szCs w:val="22"/>
        </w:rPr>
        <w:t>ПРАВА И ОБЯЗАННОСТИ СТОРОН.</w:t>
      </w:r>
    </w:p>
    <w:p w14:paraId="0C3956C9"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3.1. </w:t>
      </w:r>
      <w:r w:rsidRPr="002676C8">
        <w:rPr>
          <w:rStyle w:val="FontStyle25"/>
          <w:b/>
          <w:bCs/>
          <w:sz w:val="22"/>
          <w:szCs w:val="22"/>
        </w:rPr>
        <w:t xml:space="preserve">Застройщик </w:t>
      </w:r>
      <w:r w:rsidRPr="002676C8">
        <w:rPr>
          <w:rStyle w:val="FontStyle25"/>
          <w:bCs/>
          <w:sz w:val="22"/>
          <w:szCs w:val="22"/>
        </w:rPr>
        <w:t>принимает на себя следующие обязательства:</w:t>
      </w:r>
    </w:p>
    <w:p w14:paraId="0EC32182"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3.1.1. Возвести (построить) жилую застройку и Объект в точном соответствии с условиями настоящего договора и выполнить все необходимые работы по благоустройству прилегающей к жилой застройке территории по строительному адресу: </w:t>
      </w:r>
      <w:r w:rsidRPr="002676C8">
        <w:rPr>
          <w:rStyle w:val="FontStyle25"/>
          <w:sz w:val="22"/>
          <w:szCs w:val="22"/>
        </w:rPr>
        <w:t xml:space="preserve">Самарская область, г. Самара, Октябрьский район, просека Третья, </w:t>
      </w:r>
      <w:r w:rsidRPr="002676C8">
        <w:rPr>
          <w:rStyle w:val="FontStyle25"/>
          <w:bCs/>
          <w:sz w:val="22"/>
          <w:szCs w:val="22"/>
        </w:rPr>
        <w:t xml:space="preserve">предусмотренные документами по строительству, а также иные работы, не упомянутые в этих документах, но необходимые для сооружения жилой застройки и для его ввода в установленном законодательством порядке в эксплуатацию, а также при отсутствии нарушений условий договора, передать </w:t>
      </w:r>
      <w:r w:rsidRPr="002676C8">
        <w:rPr>
          <w:rStyle w:val="FontStyle25"/>
          <w:b/>
          <w:bCs/>
          <w:sz w:val="22"/>
          <w:szCs w:val="22"/>
        </w:rPr>
        <w:t>Участнику долевого строительства</w:t>
      </w:r>
      <w:r w:rsidRPr="002676C8">
        <w:rPr>
          <w:rStyle w:val="FontStyle25"/>
          <w:bCs/>
          <w:sz w:val="22"/>
          <w:szCs w:val="22"/>
        </w:rPr>
        <w:t xml:space="preserve"> в установленный договором срок по Акту приема-передачи Объект, находящийся в вышеуказанной жилой застройке и указанный в пункте 1.1. настоящего Договора.</w:t>
      </w:r>
    </w:p>
    <w:p w14:paraId="6EE92C73"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proofErr w:type="gramStart"/>
      <w:r w:rsidRPr="002676C8">
        <w:rPr>
          <w:rStyle w:val="FontStyle25"/>
          <w:bCs/>
          <w:sz w:val="22"/>
          <w:szCs w:val="22"/>
        </w:rPr>
        <w:t>2.Контролировать</w:t>
      </w:r>
      <w:proofErr w:type="gramEnd"/>
      <w:r w:rsidRPr="002676C8">
        <w:rPr>
          <w:rStyle w:val="FontStyle25"/>
          <w:bCs/>
          <w:sz w:val="22"/>
          <w:szCs w:val="22"/>
        </w:rPr>
        <w:t xml:space="preserve"> ход работ по строительству жилой застройки в случае, если его строительство будет осуществляться с привлечением стороннего подрядчика.</w:t>
      </w:r>
    </w:p>
    <w:p w14:paraId="025B28C6" w14:textId="4E8EC5FD" w:rsidR="00F65F4F" w:rsidRPr="002676C8" w:rsidRDefault="00F65F4F" w:rsidP="002676C8">
      <w:pPr>
        <w:pStyle w:val="Style8"/>
        <w:tabs>
          <w:tab w:val="left" w:pos="1083"/>
        </w:tabs>
        <w:spacing w:line="240" w:lineRule="atLeast"/>
        <w:ind w:firstLine="0"/>
        <w:rPr>
          <w:rStyle w:val="FontStyle25"/>
          <w:bCs/>
          <w:color w:val="FF0000"/>
          <w:sz w:val="22"/>
          <w:szCs w:val="22"/>
        </w:rPr>
      </w:pPr>
      <w:r w:rsidRPr="002676C8">
        <w:rPr>
          <w:rStyle w:val="FontStyle25"/>
          <w:bCs/>
          <w:sz w:val="22"/>
          <w:szCs w:val="22"/>
        </w:rPr>
        <w:t>3.1.</w:t>
      </w:r>
      <w:proofErr w:type="gramStart"/>
      <w:r w:rsidR="00B834DD" w:rsidRPr="002676C8">
        <w:rPr>
          <w:rStyle w:val="FontStyle25"/>
          <w:bCs/>
          <w:sz w:val="22"/>
          <w:szCs w:val="22"/>
        </w:rPr>
        <w:t>3</w:t>
      </w:r>
      <w:r w:rsidRPr="002676C8">
        <w:rPr>
          <w:rStyle w:val="FontStyle25"/>
          <w:bCs/>
          <w:sz w:val="22"/>
          <w:szCs w:val="22"/>
        </w:rPr>
        <w:t>.Обеспечить</w:t>
      </w:r>
      <w:proofErr w:type="gramEnd"/>
      <w:r w:rsidRPr="002676C8">
        <w:rPr>
          <w:rStyle w:val="FontStyle25"/>
          <w:bCs/>
          <w:sz w:val="22"/>
          <w:szCs w:val="22"/>
        </w:rPr>
        <w:t xml:space="preserve"> сдачу жилой застройки в эксплуатацию не позднее  </w:t>
      </w:r>
      <w:r w:rsidR="00506ECB">
        <w:rPr>
          <w:rStyle w:val="FontStyle25"/>
          <w:bCs/>
          <w:sz w:val="22"/>
          <w:szCs w:val="22"/>
        </w:rPr>
        <w:t xml:space="preserve">срока указанного в пункте 1.5 </w:t>
      </w:r>
    </w:p>
    <w:p w14:paraId="7E37E41B" w14:textId="785E07A9"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B834DD" w:rsidRPr="002676C8">
        <w:rPr>
          <w:rStyle w:val="FontStyle25"/>
          <w:bCs/>
          <w:sz w:val="22"/>
          <w:szCs w:val="22"/>
        </w:rPr>
        <w:t>4</w:t>
      </w:r>
      <w:r w:rsidRPr="002676C8">
        <w:rPr>
          <w:rStyle w:val="FontStyle25"/>
          <w:bCs/>
          <w:sz w:val="22"/>
          <w:szCs w:val="22"/>
        </w:rPr>
        <w:t xml:space="preserve">. Передать </w:t>
      </w:r>
      <w:r w:rsidRPr="002676C8">
        <w:rPr>
          <w:rStyle w:val="FontStyle25"/>
          <w:b/>
          <w:bCs/>
          <w:sz w:val="22"/>
          <w:szCs w:val="22"/>
        </w:rPr>
        <w:t>Участнику долевого строительства</w:t>
      </w:r>
      <w:r w:rsidRPr="002676C8">
        <w:rPr>
          <w:rStyle w:val="FontStyle25"/>
          <w:bCs/>
          <w:sz w:val="22"/>
          <w:szCs w:val="22"/>
        </w:rPr>
        <w:t xml:space="preserve"> Объект по Акту приема-передачи в течени</w:t>
      </w:r>
      <w:r w:rsidR="001760C5" w:rsidRPr="002676C8">
        <w:rPr>
          <w:rStyle w:val="FontStyle25"/>
          <w:bCs/>
          <w:sz w:val="22"/>
          <w:szCs w:val="22"/>
        </w:rPr>
        <w:t>е</w:t>
      </w:r>
      <w:r w:rsidRPr="002676C8">
        <w:rPr>
          <w:rStyle w:val="FontStyle25"/>
          <w:bCs/>
          <w:sz w:val="22"/>
          <w:szCs w:val="22"/>
        </w:rPr>
        <w:t xml:space="preserve"> 6</w:t>
      </w:r>
      <w:r w:rsidR="001760C5" w:rsidRPr="002676C8">
        <w:rPr>
          <w:rStyle w:val="FontStyle25"/>
          <w:bCs/>
          <w:sz w:val="22"/>
          <w:szCs w:val="22"/>
        </w:rPr>
        <w:t xml:space="preserve"> (шести)</w:t>
      </w:r>
      <w:r w:rsidRPr="002676C8">
        <w:rPr>
          <w:rStyle w:val="FontStyle25"/>
          <w:bCs/>
          <w:sz w:val="22"/>
          <w:szCs w:val="22"/>
        </w:rPr>
        <w:t xml:space="preserve"> месяцев,</w:t>
      </w:r>
      <w:r w:rsidR="00340842">
        <w:rPr>
          <w:rStyle w:val="FontStyle25"/>
          <w:bCs/>
          <w:sz w:val="22"/>
          <w:szCs w:val="22"/>
        </w:rPr>
        <w:t xml:space="preserve"> с момента ввода объекта в </w:t>
      </w:r>
      <w:proofErr w:type="gramStart"/>
      <w:r w:rsidR="00340842">
        <w:rPr>
          <w:rStyle w:val="FontStyle25"/>
          <w:bCs/>
          <w:sz w:val="22"/>
          <w:szCs w:val="22"/>
        </w:rPr>
        <w:t xml:space="preserve">эксплуатацию </w:t>
      </w:r>
      <w:r w:rsidRPr="002676C8">
        <w:rPr>
          <w:rStyle w:val="FontStyle25"/>
          <w:bCs/>
          <w:sz w:val="22"/>
          <w:szCs w:val="22"/>
        </w:rPr>
        <w:t>,</w:t>
      </w:r>
      <w:proofErr w:type="gramEnd"/>
      <w:r w:rsidRPr="002676C8">
        <w:rPr>
          <w:rStyle w:val="FontStyle25"/>
          <w:bCs/>
          <w:sz w:val="22"/>
          <w:szCs w:val="22"/>
        </w:rPr>
        <w:t xml:space="preserve"> а  </w:t>
      </w:r>
      <w:r w:rsidRPr="002676C8">
        <w:rPr>
          <w:rStyle w:val="FontStyle25"/>
          <w:b/>
          <w:bCs/>
          <w:sz w:val="22"/>
          <w:szCs w:val="22"/>
        </w:rPr>
        <w:t>Участник долевого строительства</w:t>
      </w:r>
      <w:r w:rsidRPr="002676C8">
        <w:rPr>
          <w:rStyle w:val="FontStyle25"/>
          <w:bCs/>
          <w:sz w:val="22"/>
          <w:szCs w:val="22"/>
        </w:rPr>
        <w:t xml:space="preserve"> обязан принять Объект по Акту приема-передачи в сроки, указанные в Уведомлении </w:t>
      </w:r>
      <w:r w:rsidRPr="002676C8">
        <w:rPr>
          <w:rStyle w:val="FontStyle25"/>
          <w:b/>
          <w:bCs/>
          <w:sz w:val="22"/>
          <w:szCs w:val="22"/>
        </w:rPr>
        <w:t>Застройщика</w:t>
      </w:r>
      <w:r w:rsidRPr="002676C8">
        <w:rPr>
          <w:rStyle w:val="FontStyle25"/>
          <w:bCs/>
          <w:sz w:val="22"/>
          <w:szCs w:val="22"/>
        </w:rPr>
        <w:t xml:space="preserve"> о завершении строительства и готовности  к передачи Объекта </w:t>
      </w:r>
      <w:r w:rsidRPr="002676C8">
        <w:rPr>
          <w:rStyle w:val="FontStyle25"/>
          <w:b/>
          <w:bCs/>
          <w:sz w:val="22"/>
          <w:szCs w:val="22"/>
        </w:rPr>
        <w:t>Участнику долевого строительства</w:t>
      </w:r>
      <w:r w:rsidR="000D45D7" w:rsidRPr="002676C8">
        <w:rPr>
          <w:rStyle w:val="FontStyle25"/>
          <w:bCs/>
          <w:sz w:val="22"/>
          <w:szCs w:val="22"/>
        </w:rPr>
        <w:t>.</w:t>
      </w:r>
      <w:r w:rsidRPr="002676C8">
        <w:rPr>
          <w:rStyle w:val="FontStyle25"/>
          <w:bCs/>
          <w:sz w:val="22"/>
          <w:szCs w:val="22"/>
        </w:rPr>
        <w:t xml:space="preserve"> </w:t>
      </w:r>
    </w:p>
    <w:p w14:paraId="4136D825"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1029A0" w:rsidRPr="002676C8">
        <w:rPr>
          <w:rStyle w:val="FontStyle25"/>
          <w:bCs/>
          <w:sz w:val="22"/>
          <w:szCs w:val="22"/>
        </w:rPr>
        <w:t>5</w:t>
      </w:r>
      <w:r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обязан  после получения разрешения на ввод жилой застройки  в эксплуатацию передать указанное разрешение в Управление Федеральной службы государственной регистрации, кадастра и картографии по Самарской области для государственной регистрации права собственности на Объект </w:t>
      </w:r>
      <w:r w:rsidRPr="002676C8">
        <w:rPr>
          <w:rStyle w:val="FontStyle25"/>
          <w:b/>
          <w:bCs/>
          <w:sz w:val="22"/>
          <w:szCs w:val="22"/>
        </w:rPr>
        <w:t>Участником долевого строительства</w:t>
      </w:r>
      <w:r w:rsidRPr="002676C8">
        <w:rPr>
          <w:rStyle w:val="FontStyle25"/>
          <w:bCs/>
          <w:sz w:val="22"/>
          <w:szCs w:val="22"/>
        </w:rPr>
        <w:t xml:space="preserve">, а Объекты,  на которые не заключены договоры об участии в долевом строительстве, после их постановки на кадастровый учет, по соглашению с Банком, передать в залог Банку. </w:t>
      </w:r>
    </w:p>
    <w:p w14:paraId="700EE96B" w14:textId="77777777" w:rsidR="00F65F4F" w:rsidRPr="002676C8" w:rsidRDefault="001760C5" w:rsidP="002676C8">
      <w:pPr>
        <w:pStyle w:val="Style8"/>
        <w:tabs>
          <w:tab w:val="left" w:pos="1083"/>
        </w:tabs>
        <w:spacing w:line="240" w:lineRule="atLeast"/>
        <w:ind w:firstLine="0"/>
        <w:rPr>
          <w:rStyle w:val="FontStyle25"/>
          <w:bCs/>
          <w:sz w:val="22"/>
          <w:szCs w:val="22"/>
        </w:rPr>
      </w:pPr>
      <w:r w:rsidRPr="002676C8">
        <w:rPr>
          <w:rStyle w:val="FontStyle25"/>
          <w:bCs/>
          <w:color w:val="FF0000"/>
          <w:sz w:val="22"/>
          <w:szCs w:val="22"/>
        </w:rPr>
        <w:t xml:space="preserve">    </w:t>
      </w:r>
      <w:r w:rsidR="00F65F4F" w:rsidRPr="002676C8">
        <w:rPr>
          <w:rStyle w:val="FontStyle25"/>
          <w:bCs/>
          <w:sz w:val="22"/>
          <w:szCs w:val="22"/>
        </w:rPr>
        <w:t>Расходы по подготовке документов к государственной регистрации и государственная регистрация права собственности на Объект, в том числе государственные пошлины, регистрационные сборы и прочие подобные расходы, несет Участник долевого строительства.</w:t>
      </w:r>
    </w:p>
    <w:p w14:paraId="071D8FE2" w14:textId="77777777" w:rsidR="00F65F4F" w:rsidRPr="002676C8" w:rsidRDefault="001760C5"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F65F4F" w:rsidRPr="002676C8">
        <w:rPr>
          <w:rStyle w:val="FontStyle25"/>
          <w:bCs/>
          <w:sz w:val="22"/>
          <w:szCs w:val="22"/>
        </w:rPr>
        <w:t xml:space="preserve">За изменения государственными органами порядка оформления документов в Органе технической инвентаризации по г. Самара, Управление Федеральной службы государственной регистрации, кадастра и картографии по Самарской </w:t>
      </w:r>
      <w:proofErr w:type="gramStart"/>
      <w:r w:rsidR="00F65F4F" w:rsidRPr="002676C8">
        <w:rPr>
          <w:rStyle w:val="FontStyle25"/>
          <w:bCs/>
          <w:sz w:val="22"/>
          <w:szCs w:val="22"/>
        </w:rPr>
        <w:t>области  и</w:t>
      </w:r>
      <w:proofErr w:type="gramEnd"/>
      <w:r w:rsidR="00F65F4F" w:rsidRPr="002676C8">
        <w:rPr>
          <w:rStyle w:val="FontStyle25"/>
          <w:bCs/>
          <w:sz w:val="22"/>
          <w:szCs w:val="22"/>
        </w:rPr>
        <w:t xml:space="preserve"> др. органах, и возможного увеличения сроков регистрации права собственности </w:t>
      </w:r>
      <w:r w:rsidR="00F65F4F" w:rsidRPr="002676C8">
        <w:rPr>
          <w:rStyle w:val="FontStyle25"/>
          <w:b/>
          <w:bCs/>
          <w:sz w:val="22"/>
          <w:szCs w:val="22"/>
        </w:rPr>
        <w:t>Участника долевого строительства</w:t>
      </w:r>
      <w:r w:rsidR="00F65F4F" w:rsidRPr="002676C8">
        <w:rPr>
          <w:rStyle w:val="FontStyle25"/>
          <w:bCs/>
          <w:sz w:val="22"/>
          <w:szCs w:val="22"/>
        </w:rPr>
        <w:t xml:space="preserve"> на Объект, указанный в п. 1.1. настоящего Договора, </w:t>
      </w:r>
      <w:r w:rsidR="00F65F4F" w:rsidRPr="002676C8">
        <w:rPr>
          <w:rStyle w:val="FontStyle25"/>
          <w:b/>
          <w:bCs/>
          <w:sz w:val="22"/>
          <w:szCs w:val="22"/>
        </w:rPr>
        <w:t>Застройщик</w:t>
      </w:r>
      <w:r w:rsidR="00F65F4F" w:rsidRPr="002676C8">
        <w:rPr>
          <w:rStyle w:val="FontStyle25"/>
          <w:bCs/>
          <w:sz w:val="22"/>
          <w:szCs w:val="22"/>
        </w:rPr>
        <w:t xml:space="preserve"> ответственности не несет.</w:t>
      </w:r>
    </w:p>
    <w:p w14:paraId="142574B2"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1029A0" w:rsidRPr="002676C8">
        <w:rPr>
          <w:rStyle w:val="FontStyle25"/>
          <w:bCs/>
          <w:sz w:val="22"/>
          <w:szCs w:val="22"/>
        </w:rPr>
        <w:t>6</w:t>
      </w:r>
      <w:r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не менее, чем за 1 (Один) месяц до наступления установленного договором срока передачи объекта долевого строительства обязан направить </w:t>
      </w:r>
      <w:r w:rsidRPr="002676C8">
        <w:rPr>
          <w:rStyle w:val="FontStyle25"/>
          <w:b/>
          <w:bCs/>
          <w:sz w:val="22"/>
          <w:szCs w:val="22"/>
        </w:rPr>
        <w:t>Участнику долевого строительства</w:t>
      </w:r>
      <w:r w:rsidRPr="002676C8">
        <w:rPr>
          <w:rStyle w:val="FontStyle25"/>
          <w:bCs/>
          <w:sz w:val="22"/>
          <w:szCs w:val="22"/>
        </w:rPr>
        <w:t xml:space="preserve"> письменное сообщение о завершении строительства жилой </w:t>
      </w:r>
      <w:proofErr w:type="gramStart"/>
      <w:r w:rsidRPr="002676C8">
        <w:rPr>
          <w:rStyle w:val="FontStyle25"/>
          <w:bCs/>
          <w:sz w:val="22"/>
          <w:szCs w:val="22"/>
        </w:rPr>
        <w:t>застройки  и</w:t>
      </w:r>
      <w:proofErr w:type="gramEnd"/>
      <w:r w:rsidRPr="002676C8">
        <w:rPr>
          <w:rStyle w:val="FontStyle25"/>
          <w:bCs/>
          <w:sz w:val="22"/>
          <w:szCs w:val="22"/>
        </w:rPr>
        <w:t xml:space="preserve"> о готовности Объекта к передаче.</w:t>
      </w:r>
    </w:p>
    <w:p w14:paraId="7BFA8EDA"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1029A0" w:rsidRPr="002676C8">
        <w:rPr>
          <w:rStyle w:val="FontStyle25"/>
          <w:bCs/>
          <w:sz w:val="22"/>
          <w:szCs w:val="22"/>
        </w:rPr>
        <w:t>7</w:t>
      </w:r>
      <w:r w:rsidRPr="002676C8">
        <w:rPr>
          <w:rStyle w:val="FontStyle25"/>
          <w:bCs/>
          <w:sz w:val="22"/>
          <w:szCs w:val="22"/>
        </w:rPr>
        <w:t xml:space="preserve">. Настоящим Договором Стороны предусматривают возможность досрочного </w:t>
      </w:r>
      <w:proofErr w:type="gramStart"/>
      <w:r w:rsidRPr="002676C8">
        <w:rPr>
          <w:rStyle w:val="FontStyle25"/>
          <w:bCs/>
          <w:sz w:val="22"/>
          <w:szCs w:val="22"/>
        </w:rPr>
        <w:t xml:space="preserve">исполнения  </w:t>
      </w:r>
      <w:r w:rsidRPr="002676C8">
        <w:rPr>
          <w:rStyle w:val="FontStyle25"/>
          <w:b/>
          <w:bCs/>
          <w:sz w:val="22"/>
          <w:szCs w:val="22"/>
        </w:rPr>
        <w:t>Застройщиком</w:t>
      </w:r>
      <w:proofErr w:type="gramEnd"/>
      <w:r w:rsidRPr="002676C8">
        <w:rPr>
          <w:rStyle w:val="FontStyle25"/>
          <w:bCs/>
          <w:sz w:val="22"/>
          <w:szCs w:val="22"/>
        </w:rPr>
        <w:t xml:space="preserve"> обязательства по передаче Объекта.</w:t>
      </w:r>
    </w:p>
    <w:p w14:paraId="56473841"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1029A0" w:rsidRPr="002676C8">
        <w:rPr>
          <w:rStyle w:val="FontStyle25"/>
          <w:bCs/>
          <w:sz w:val="22"/>
          <w:szCs w:val="22"/>
        </w:rPr>
        <w:t>8</w:t>
      </w:r>
      <w:r w:rsidRPr="002676C8">
        <w:rPr>
          <w:rStyle w:val="FontStyle25"/>
          <w:bCs/>
          <w:sz w:val="22"/>
          <w:szCs w:val="22"/>
        </w:rPr>
        <w:t>.</w:t>
      </w:r>
      <w:r w:rsidR="00D758E6"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обязуется выполнить комплекс работ по строительству жилой застройки, получить </w:t>
      </w:r>
      <w:r w:rsidRPr="002676C8">
        <w:rPr>
          <w:rStyle w:val="FontStyle25"/>
          <w:bCs/>
          <w:sz w:val="22"/>
          <w:szCs w:val="22"/>
        </w:rPr>
        <w:lastRenderedPageBreak/>
        <w:t>разрешение на ввод жилой застройки в эксплуатацию с обеспечением качества строительно-монтажных работ в соответствии с Техническим регламентом и Сводом СНиП.</w:t>
      </w:r>
    </w:p>
    <w:p w14:paraId="05460795"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3.2. </w:t>
      </w:r>
      <w:proofErr w:type="gramStart"/>
      <w:r w:rsidRPr="002676C8">
        <w:rPr>
          <w:rStyle w:val="FontStyle25"/>
          <w:b/>
          <w:bCs/>
          <w:sz w:val="22"/>
          <w:szCs w:val="22"/>
        </w:rPr>
        <w:t>Участник  долевого</w:t>
      </w:r>
      <w:proofErr w:type="gramEnd"/>
      <w:r w:rsidRPr="002676C8">
        <w:rPr>
          <w:rStyle w:val="FontStyle25"/>
          <w:b/>
          <w:bCs/>
          <w:sz w:val="22"/>
          <w:szCs w:val="22"/>
        </w:rPr>
        <w:t xml:space="preserve"> строительства</w:t>
      </w:r>
      <w:r w:rsidRPr="002676C8">
        <w:rPr>
          <w:rStyle w:val="FontStyle25"/>
          <w:bCs/>
          <w:sz w:val="22"/>
          <w:szCs w:val="22"/>
        </w:rPr>
        <w:t xml:space="preserve"> принимает  на себя следующие обязательства:</w:t>
      </w:r>
    </w:p>
    <w:p w14:paraId="6A9D9D2B" w14:textId="77777777" w:rsidR="00F65F4F" w:rsidRPr="002676C8" w:rsidRDefault="00F65F4F" w:rsidP="002676C8">
      <w:pPr>
        <w:pStyle w:val="Style8"/>
        <w:tabs>
          <w:tab w:val="left" w:pos="709"/>
          <w:tab w:val="left" w:pos="1083"/>
        </w:tabs>
        <w:spacing w:line="240" w:lineRule="atLeast"/>
        <w:ind w:firstLine="0"/>
        <w:rPr>
          <w:rStyle w:val="FontStyle25"/>
          <w:bCs/>
          <w:sz w:val="22"/>
          <w:szCs w:val="22"/>
        </w:rPr>
      </w:pPr>
      <w:r w:rsidRPr="002676C8">
        <w:rPr>
          <w:rStyle w:val="FontStyle25"/>
          <w:bCs/>
          <w:sz w:val="22"/>
          <w:szCs w:val="22"/>
        </w:rPr>
        <w:t>3.2.1.</w:t>
      </w:r>
      <w:r w:rsidRPr="002676C8">
        <w:rPr>
          <w:rStyle w:val="FontStyle25"/>
          <w:bCs/>
          <w:sz w:val="22"/>
          <w:szCs w:val="22"/>
        </w:rPr>
        <w:tab/>
        <w:t>Вносить в счет участия в долевом строительстве ден</w:t>
      </w:r>
      <w:r w:rsidR="00026B42" w:rsidRPr="002676C8">
        <w:rPr>
          <w:rStyle w:val="FontStyle25"/>
          <w:bCs/>
          <w:sz w:val="22"/>
          <w:szCs w:val="22"/>
        </w:rPr>
        <w:t xml:space="preserve">ежные средства в соответствии с </w:t>
      </w:r>
      <w:r w:rsidR="002676C8">
        <w:rPr>
          <w:rStyle w:val="FontStyle25"/>
          <w:bCs/>
          <w:sz w:val="22"/>
          <w:szCs w:val="22"/>
        </w:rPr>
        <w:t>разделом</w:t>
      </w:r>
      <w:r w:rsidR="00026B42" w:rsidRPr="002676C8">
        <w:rPr>
          <w:rStyle w:val="FontStyle25"/>
          <w:bCs/>
          <w:sz w:val="22"/>
          <w:szCs w:val="22"/>
        </w:rPr>
        <w:t xml:space="preserve"> 2</w:t>
      </w:r>
      <w:r w:rsidRPr="002676C8">
        <w:rPr>
          <w:rStyle w:val="FontStyle25"/>
          <w:bCs/>
          <w:sz w:val="22"/>
          <w:szCs w:val="22"/>
        </w:rPr>
        <w:t xml:space="preserve"> настоящего Договора</w:t>
      </w:r>
    </w:p>
    <w:p w14:paraId="3BA363BF"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3.2.2. Нести затраты по содержанию и эксплуатации жилого дома пропорционально размеру доли </w:t>
      </w:r>
      <w:r w:rsidRPr="002676C8">
        <w:rPr>
          <w:rStyle w:val="FontStyle25"/>
          <w:b/>
          <w:bCs/>
          <w:sz w:val="22"/>
          <w:szCs w:val="22"/>
        </w:rPr>
        <w:t>Участника долевого строительства</w:t>
      </w:r>
      <w:r w:rsidRPr="002676C8">
        <w:rPr>
          <w:rStyle w:val="FontStyle25"/>
          <w:bCs/>
          <w:sz w:val="22"/>
          <w:szCs w:val="22"/>
        </w:rPr>
        <w:t xml:space="preserve"> в общей долевой собственности на общее имущество в жилом доме</w:t>
      </w:r>
      <w:r w:rsidR="003C62C2" w:rsidRPr="002676C8">
        <w:rPr>
          <w:rStyle w:val="FontStyle25"/>
          <w:bCs/>
          <w:sz w:val="22"/>
          <w:szCs w:val="22"/>
        </w:rPr>
        <w:t xml:space="preserve"> с момента ввода дома в эксплуатацию</w:t>
      </w:r>
      <w:r w:rsidRPr="002676C8">
        <w:rPr>
          <w:rStyle w:val="FontStyle25"/>
          <w:bCs/>
          <w:sz w:val="22"/>
          <w:szCs w:val="22"/>
        </w:rPr>
        <w:t xml:space="preserve">. Обязанность по внесению платы за содержание и ремонт общего имущества в многоквартирном доме,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 возникает у </w:t>
      </w:r>
      <w:r w:rsidRPr="002676C8">
        <w:rPr>
          <w:rStyle w:val="FontStyle25"/>
          <w:b/>
          <w:bCs/>
          <w:sz w:val="22"/>
          <w:szCs w:val="22"/>
        </w:rPr>
        <w:t xml:space="preserve">Участника долевого строительства </w:t>
      </w:r>
      <w:r w:rsidRPr="002676C8">
        <w:rPr>
          <w:rStyle w:val="FontStyle25"/>
          <w:bCs/>
          <w:sz w:val="22"/>
          <w:szCs w:val="22"/>
        </w:rPr>
        <w:t xml:space="preserve">перед эксплуатирующей организацией, либо ТСЖ. </w:t>
      </w:r>
    </w:p>
    <w:p w14:paraId="06366A29" w14:textId="77777777" w:rsidR="00026B42" w:rsidRPr="002676C8" w:rsidRDefault="00F65F4F" w:rsidP="002676C8">
      <w:pPr>
        <w:spacing w:after="0" w:line="240" w:lineRule="atLeast"/>
        <w:jc w:val="both"/>
        <w:rPr>
          <w:rFonts w:ascii="Times New Roman" w:hAnsi="Times New Roman" w:cs="Times New Roman"/>
        </w:rPr>
      </w:pPr>
      <w:r w:rsidRPr="002676C8">
        <w:rPr>
          <w:rStyle w:val="FontStyle25"/>
          <w:bCs/>
          <w:sz w:val="22"/>
          <w:szCs w:val="22"/>
        </w:rPr>
        <w:t>3.2.3.</w:t>
      </w:r>
      <w:r w:rsidRPr="002676C8">
        <w:rPr>
          <w:rStyle w:val="FontStyle25"/>
          <w:bCs/>
          <w:sz w:val="22"/>
          <w:szCs w:val="22"/>
        </w:rPr>
        <w:tab/>
        <w:t xml:space="preserve">Использовать Объект в соответствии с его назначением. </w:t>
      </w:r>
      <w:r w:rsidRPr="002676C8">
        <w:rPr>
          <w:rStyle w:val="FontStyle25"/>
          <w:b/>
          <w:bCs/>
          <w:sz w:val="22"/>
          <w:szCs w:val="22"/>
        </w:rPr>
        <w:t>Участник долевого строительства</w:t>
      </w:r>
      <w:r w:rsidRPr="002676C8">
        <w:rPr>
          <w:rStyle w:val="FontStyle25"/>
          <w:bCs/>
          <w:sz w:val="22"/>
          <w:szCs w:val="22"/>
        </w:rPr>
        <w:t xml:space="preserve"> обязуется не </w:t>
      </w:r>
      <w:r w:rsidR="00026B42" w:rsidRPr="002676C8">
        <w:rPr>
          <w:rFonts w:ascii="Times New Roman" w:hAnsi="Times New Roman" w:cs="Times New Roman"/>
        </w:rPr>
        <w:t xml:space="preserve">изменять самостоятельно планировку Объекта (устройство проемов в несущих стенах, демонтаж или перенос внутренних перегородок, изменения проектного положения разводов и стояков горячего и холодного водоснабжения, канализации, отопления, схемы электропроводки и т.п.) на стадии строительства Объекта без письменного разрешения </w:t>
      </w:r>
      <w:r w:rsidR="00026B42" w:rsidRPr="002676C8">
        <w:rPr>
          <w:rFonts w:ascii="Times New Roman" w:hAnsi="Times New Roman" w:cs="Times New Roman"/>
          <w:b/>
        </w:rPr>
        <w:t>Застройщика</w:t>
      </w:r>
      <w:r w:rsidR="00026B42" w:rsidRPr="002676C8">
        <w:rPr>
          <w:rFonts w:ascii="Times New Roman" w:hAnsi="Times New Roman" w:cs="Times New Roman"/>
        </w:rPr>
        <w:t xml:space="preserve">. После регистрации права собственности все изменения первоначальной проектной планировки Объекта должны быть согласованы в порядке, установленном жилищным законодательством РФ. </w:t>
      </w:r>
    </w:p>
    <w:p w14:paraId="70935D37" w14:textId="77777777" w:rsidR="00847561" w:rsidRPr="002676C8" w:rsidRDefault="00F65F4F" w:rsidP="002676C8">
      <w:pPr>
        <w:spacing w:after="0" w:line="240" w:lineRule="atLeast"/>
        <w:jc w:val="both"/>
        <w:rPr>
          <w:rFonts w:ascii="Times New Roman" w:hAnsi="Times New Roman" w:cs="Times New Roman"/>
        </w:rPr>
      </w:pPr>
      <w:r w:rsidRPr="002676C8">
        <w:rPr>
          <w:rStyle w:val="FontStyle25"/>
          <w:bCs/>
          <w:sz w:val="22"/>
          <w:szCs w:val="22"/>
        </w:rPr>
        <w:t>3.2.</w:t>
      </w:r>
      <w:r w:rsidR="001029A0" w:rsidRPr="002676C8">
        <w:rPr>
          <w:rStyle w:val="FontStyle25"/>
          <w:bCs/>
          <w:sz w:val="22"/>
          <w:szCs w:val="22"/>
        </w:rPr>
        <w:t>4</w:t>
      </w:r>
      <w:r w:rsidR="00843F86" w:rsidRPr="002676C8">
        <w:rPr>
          <w:rStyle w:val="FontStyle25"/>
          <w:bCs/>
          <w:sz w:val="22"/>
          <w:szCs w:val="22"/>
        </w:rPr>
        <w:t>.</w:t>
      </w:r>
      <w:r w:rsidR="00E215D6" w:rsidRPr="002676C8">
        <w:rPr>
          <w:rFonts w:ascii="Times New Roman" w:hAnsi="Times New Roman" w:cs="Times New Roman"/>
        </w:rPr>
        <w:t xml:space="preserve"> В течение действия настоящего Договора и Гарантийного срока, настоящего Договора, </w:t>
      </w:r>
      <w:r w:rsidR="00E215D6"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b/>
        </w:rPr>
        <w:t>,</w:t>
      </w:r>
      <w:r w:rsidR="00E215D6" w:rsidRPr="002676C8">
        <w:rPr>
          <w:rFonts w:ascii="Times New Roman" w:hAnsi="Times New Roman" w:cs="Times New Roman"/>
        </w:rPr>
        <w:t xml:space="preserve"> </w:t>
      </w:r>
      <w:r w:rsidR="00847561" w:rsidRPr="002676C8">
        <w:rPr>
          <w:rFonts w:ascii="Times New Roman" w:hAnsi="Times New Roman" w:cs="Times New Roman"/>
        </w:rPr>
        <w:t xml:space="preserve">либо в дальнейшем собственник жилого (нежилого) помещения, </w:t>
      </w:r>
      <w:r w:rsidR="00E215D6" w:rsidRPr="002676C8">
        <w:rPr>
          <w:rFonts w:ascii="Times New Roman" w:hAnsi="Times New Roman" w:cs="Times New Roman"/>
        </w:rPr>
        <w:t xml:space="preserve">обязуется не нарушать целостность фасада жилого дома, а именно не размещать на внешней стороне фасада жилого дома каких-либо сооружений и объектов. В случае нарушения данных условий </w:t>
      </w:r>
      <w:r w:rsidR="00E215D6"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b/>
        </w:rPr>
        <w:t>,</w:t>
      </w:r>
      <w:r w:rsidR="00847561" w:rsidRPr="002676C8">
        <w:rPr>
          <w:rFonts w:ascii="Times New Roman" w:hAnsi="Times New Roman" w:cs="Times New Roman"/>
        </w:rPr>
        <w:t xml:space="preserve"> либо в дальнейшем собственник жилого (нежилого) помещения,</w:t>
      </w:r>
      <w:r w:rsidR="00E215D6" w:rsidRPr="002676C8">
        <w:rPr>
          <w:rFonts w:ascii="Times New Roman" w:hAnsi="Times New Roman" w:cs="Times New Roman"/>
        </w:rPr>
        <w:t xml:space="preserve"> не вправе предъявлять к </w:t>
      </w:r>
      <w:r w:rsidR="00E215D6" w:rsidRPr="002676C8">
        <w:rPr>
          <w:rFonts w:ascii="Times New Roman" w:hAnsi="Times New Roman" w:cs="Times New Roman"/>
          <w:b/>
        </w:rPr>
        <w:t>Застройщику</w:t>
      </w:r>
      <w:r w:rsidR="00E215D6" w:rsidRPr="002676C8">
        <w:rPr>
          <w:rFonts w:ascii="Times New Roman" w:hAnsi="Times New Roman" w:cs="Times New Roman"/>
        </w:rPr>
        <w:t xml:space="preserve"> требования о безвозмездном устранении возникших в результате этого недостатков и повреждений конст</w:t>
      </w:r>
      <w:r w:rsidR="00847561" w:rsidRPr="002676C8">
        <w:rPr>
          <w:rFonts w:ascii="Times New Roman" w:hAnsi="Times New Roman" w:cs="Times New Roman"/>
        </w:rPr>
        <w:t xml:space="preserve">руктивных элементов жилого дома и по требованию </w:t>
      </w:r>
      <w:r w:rsidR="00847561" w:rsidRPr="002676C8">
        <w:rPr>
          <w:rFonts w:ascii="Times New Roman" w:hAnsi="Times New Roman" w:cs="Times New Roman"/>
          <w:b/>
        </w:rPr>
        <w:t>Застройщика</w:t>
      </w:r>
      <w:r w:rsidR="00847561" w:rsidRPr="002676C8">
        <w:rPr>
          <w:rFonts w:ascii="Times New Roman" w:hAnsi="Times New Roman" w:cs="Times New Roman"/>
        </w:rPr>
        <w:t xml:space="preserve"> или эксплуатирующей организации обязан своими силами и за свой счет демонтировать установленные сооружени</w:t>
      </w:r>
      <w:r w:rsidR="00843F86" w:rsidRPr="002676C8">
        <w:rPr>
          <w:rFonts w:ascii="Times New Roman" w:hAnsi="Times New Roman" w:cs="Times New Roman"/>
        </w:rPr>
        <w:t>я и/или объекты</w:t>
      </w:r>
      <w:r w:rsidR="00847561" w:rsidRPr="002676C8">
        <w:rPr>
          <w:rFonts w:ascii="Times New Roman" w:hAnsi="Times New Roman" w:cs="Times New Roman"/>
        </w:rPr>
        <w:t>, а также компенсировать все убытки, затраты и вред, причиненный третьим лицам, связанный с ненадлежащим монтажом, а также нести расходы, связанные с приведением фасада жилого дома в первоначальное состояние.</w:t>
      </w:r>
    </w:p>
    <w:p w14:paraId="606BFB44"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5</w:t>
      </w:r>
      <w:r w:rsidRPr="002676C8">
        <w:rPr>
          <w:rStyle w:val="FontStyle25"/>
          <w:bCs/>
          <w:sz w:val="22"/>
          <w:szCs w:val="22"/>
        </w:rPr>
        <w:t xml:space="preserve">. </w:t>
      </w:r>
      <w:r w:rsidRPr="002676C8">
        <w:rPr>
          <w:rStyle w:val="FontStyle25"/>
          <w:b/>
          <w:bCs/>
          <w:sz w:val="22"/>
          <w:szCs w:val="22"/>
        </w:rPr>
        <w:t>Участник долевого строительства</w:t>
      </w:r>
      <w:r w:rsidRPr="002676C8">
        <w:rPr>
          <w:rStyle w:val="FontStyle25"/>
          <w:bCs/>
          <w:sz w:val="22"/>
          <w:szCs w:val="22"/>
        </w:rPr>
        <w:t xml:space="preserve"> обязан приступить к принятию Объекта по Акту приема-передачи в течение 5 (Пяти) рабочих дней с момента извещения </w:t>
      </w:r>
      <w:r w:rsidRPr="002676C8">
        <w:rPr>
          <w:rStyle w:val="FontStyle25"/>
          <w:b/>
          <w:bCs/>
          <w:sz w:val="22"/>
          <w:szCs w:val="22"/>
        </w:rPr>
        <w:t>Застройщиком</w:t>
      </w:r>
      <w:r w:rsidRPr="002676C8">
        <w:rPr>
          <w:rStyle w:val="FontStyle25"/>
          <w:bCs/>
          <w:sz w:val="22"/>
          <w:szCs w:val="22"/>
        </w:rPr>
        <w:t xml:space="preserve">, в том числе и посредством электронной почты, телефонной связи, указанных </w:t>
      </w:r>
      <w:r w:rsidRPr="002676C8">
        <w:rPr>
          <w:rStyle w:val="FontStyle25"/>
          <w:b/>
          <w:bCs/>
          <w:sz w:val="22"/>
          <w:szCs w:val="22"/>
        </w:rPr>
        <w:t>Участником долевого строительства</w:t>
      </w:r>
      <w:r w:rsidRPr="002676C8">
        <w:rPr>
          <w:rStyle w:val="FontStyle25"/>
          <w:bCs/>
          <w:sz w:val="22"/>
          <w:szCs w:val="22"/>
        </w:rPr>
        <w:t xml:space="preserve"> в разделе 1</w:t>
      </w:r>
      <w:r w:rsidR="0017792B">
        <w:rPr>
          <w:rStyle w:val="FontStyle25"/>
          <w:bCs/>
          <w:sz w:val="22"/>
          <w:szCs w:val="22"/>
        </w:rPr>
        <w:t>3</w:t>
      </w:r>
      <w:r w:rsidRPr="002676C8">
        <w:rPr>
          <w:rStyle w:val="FontStyle25"/>
          <w:bCs/>
          <w:sz w:val="22"/>
          <w:szCs w:val="22"/>
        </w:rPr>
        <w:t xml:space="preserve"> настоящего договора, о готовности </w:t>
      </w:r>
      <w:proofErr w:type="gramStart"/>
      <w:r w:rsidRPr="002676C8">
        <w:rPr>
          <w:rStyle w:val="FontStyle25"/>
          <w:bCs/>
          <w:sz w:val="22"/>
          <w:szCs w:val="22"/>
        </w:rPr>
        <w:t>к передачи</w:t>
      </w:r>
      <w:proofErr w:type="gramEnd"/>
      <w:r w:rsidRPr="002676C8">
        <w:rPr>
          <w:rStyle w:val="FontStyle25"/>
          <w:bCs/>
          <w:sz w:val="22"/>
          <w:szCs w:val="22"/>
        </w:rPr>
        <w:t xml:space="preserve"> Объекта </w:t>
      </w:r>
    </w:p>
    <w:p w14:paraId="29935C50"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6</w:t>
      </w:r>
      <w:r w:rsidRPr="002676C8">
        <w:rPr>
          <w:rStyle w:val="FontStyle25"/>
          <w:bCs/>
          <w:sz w:val="22"/>
          <w:szCs w:val="22"/>
        </w:rPr>
        <w:t>. В течение 15 (Пятнадцати) календарных дней с момента подписания Сторонами</w:t>
      </w:r>
      <w:r w:rsidR="00026B42" w:rsidRPr="002676C8">
        <w:rPr>
          <w:rStyle w:val="FontStyle25"/>
          <w:bCs/>
          <w:sz w:val="22"/>
          <w:szCs w:val="22"/>
        </w:rPr>
        <w:t xml:space="preserve"> </w:t>
      </w:r>
      <w:r w:rsidRPr="002676C8">
        <w:rPr>
          <w:rStyle w:val="FontStyle25"/>
          <w:bCs/>
          <w:sz w:val="22"/>
          <w:szCs w:val="22"/>
        </w:rPr>
        <w:t xml:space="preserve">Акта приема-передачи Объекта, заключить договор с рекомендованной </w:t>
      </w:r>
      <w:r w:rsidRPr="002676C8">
        <w:rPr>
          <w:rStyle w:val="FontStyle25"/>
          <w:b/>
          <w:bCs/>
          <w:sz w:val="22"/>
          <w:szCs w:val="22"/>
        </w:rPr>
        <w:t xml:space="preserve">Застройщиком </w:t>
      </w:r>
      <w:r w:rsidRPr="002676C8">
        <w:rPr>
          <w:rStyle w:val="FontStyle25"/>
          <w:bCs/>
          <w:sz w:val="22"/>
          <w:szCs w:val="22"/>
        </w:rPr>
        <w:t>эксплуатирующей организацией в целях обеспечения надлежащей эксплуатации, ремонта и содержания в надлежащем состоянии мест общего пользования и жилого дома в целом.</w:t>
      </w:r>
    </w:p>
    <w:p w14:paraId="15491F2A"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7</w:t>
      </w:r>
      <w:r w:rsidRPr="002676C8">
        <w:rPr>
          <w:rStyle w:val="FontStyle25"/>
          <w:bCs/>
          <w:sz w:val="22"/>
          <w:szCs w:val="22"/>
        </w:rPr>
        <w:t xml:space="preserve">. </w:t>
      </w:r>
      <w:r w:rsidRPr="002676C8">
        <w:rPr>
          <w:rStyle w:val="FontStyle25"/>
          <w:b/>
          <w:bCs/>
          <w:sz w:val="22"/>
          <w:szCs w:val="22"/>
        </w:rPr>
        <w:t>Участник долевого строительства</w:t>
      </w:r>
      <w:r w:rsidRPr="002676C8">
        <w:rPr>
          <w:rStyle w:val="FontStyle25"/>
          <w:bCs/>
          <w:sz w:val="22"/>
          <w:szCs w:val="22"/>
        </w:rPr>
        <w:t xml:space="preserve"> вправе предъявить </w:t>
      </w:r>
      <w:r w:rsidRPr="002676C8">
        <w:rPr>
          <w:rStyle w:val="FontStyle25"/>
          <w:b/>
          <w:bCs/>
          <w:sz w:val="22"/>
          <w:szCs w:val="22"/>
        </w:rPr>
        <w:t>Застройщику</w:t>
      </w:r>
      <w:r w:rsidRPr="002676C8">
        <w:rPr>
          <w:rStyle w:val="FontStyle25"/>
          <w:bCs/>
          <w:sz w:val="22"/>
          <w:szCs w:val="22"/>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13D4748" w14:textId="77777777" w:rsidR="00A84227"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8</w:t>
      </w:r>
      <w:r w:rsidRPr="002676C8">
        <w:rPr>
          <w:rStyle w:val="FontStyle25"/>
          <w:bCs/>
          <w:sz w:val="22"/>
          <w:szCs w:val="22"/>
        </w:rPr>
        <w:t xml:space="preserve">. </w:t>
      </w:r>
      <w:r w:rsidR="00E215D6" w:rsidRPr="002676C8">
        <w:rPr>
          <w:rStyle w:val="FontStyle25"/>
          <w:b/>
          <w:bCs/>
          <w:sz w:val="22"/>
          <w:szCs w:val="22"/>
        </w:rPr>
        <w:t>Участник долевого строительства</w:t>
      </w:r>
      <w:r w:rsidR="00E215D6" w:rsidRPr="002676C8">
        <w:rPr>
          <w:rStyle w:val="FontStyle25"/>
          <w:bCs/>
          <w:sz w:val="22"/>
          <w:szCs w:val="22"/>
        </w:rPr>
        <w:t xml:space="preserve"> после полной оплаты цены настоящего Договора вправе уступить права требований по настоящему Договору</w:t>
      </w:r>
      <w:r w:rsidR="00A84227" w:rsidRPr="002676C8">
        <w:rPr>
          <w:rStyle w:val="FontStyle25"/>
          <w:bCs/>
          <w:sz w:val="22"/>
          <w:szCs w:val="22"/>
        </w:rPr>
        <w:t xml:space="preserve"> </w:t>
      </w:r>
      <w:proofErr w:type="gramStart"/>
      <w:r w:rsidR="00A84227" w:rsidRPr="002676C8">
        <w:rPr>
          <w:rStyle w:val="FontStyle25"/>
          <w:bCs/>
          <w:sz w:val="22"/>
          <w:szCs w:val="22"/>
        </w:rPr>
        <w:t>в порядке</w:t>
      </w:r>
      <w:proofErr w:type="gramEnd"/>
      <w:r w:rsidR="00A84227" w:rsidRPr="002676C8">
        <w:rPr>
          <w:rStyle w:val="FontStyle25"/>
          <w:bCs/>
          <w:sz w:val="22"/>
          <w:szCs w:val="22"/>
        </w:rPr>
        <w:t xml:space="preserve"> предусмотренном в разделе 6 настоящего договора</w:t>
      </w:r>
      <w:r w:rsidR="00E215D6" w:rsidRPr="002676C8">
        <w:rPr>
          <w:rStyle w:val="FontStyle25"/>
          <w:bCs/>
          <w:sz w:val="22"/>
          <w:szCs w:val="22"/>
        </w:rPr>
        <w:t xml:space="preserve">. </w:t>
      </w:r>
    </w:p>
    <w:p w14:paraId="16E45167" w14:textId="77777777" w:rsidR="00E215D6" w:rsidRPr="002676C8" w:rsidRDefault="00E215D6"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847561" w:rsidRPr="002676C8">
        <w:rPr>
          <w:rStyle w:val="FontStyle25"/>
          <w:bCs/>
          <w:sz w:val="22"/>
          <w:szCs w:val="22"/>
        </w:rPr>
        <w:t>9</w:t>
      </w:r>
      <w:r w:rsidRPr="002676C8">
        <w:rPr>
          <w:rStyle w:val="FontStyle25"/>
          <w:bCs/>
          <w:sz w:val="22"/>
          <w:szCs w:val="22"/>
        </w:rPr>
        <w:t xml:space="preserve">. Расходы по регистрации договора долевого участия и по оформлению прав собственности на Объект, в том числе государственные пошлины, регистрационные сборы в Органе технической инвентаризации и Управлении Федеральной службы государственной регистрации, кадастра и картографии по Самарской области несет </w:t>
      </w:r>
      <w:r w:rsidRPr="002676C8">
        <w:rPr>
          <w:rStyle w:val="FontStyle25"/>
          <w:b/>
          <w:bCs/>
          <w:sz w:val="22"/>
          <w:szCs w:val="22"/>
        </w:rPr>
        <w:t>Участник долевого строительства</w:t>
      </w:r>
      <w:r w:rsidR="001029A0" w:rsidRPr="002676C8">
        <w:rPr>
          <w:rStyle w:val="FontStyle25"/>
          <w:bCs/>
          <w:sz w:val="22"/>
          <w:szCs w:val="22"/>
        </w:rPr>
        <w:t xml:space="preserve"> и </w:t>
      </w:r>
      <w:r w:rsidR="001029A0" w:rsidRPr="002676C8">
        <w:rPr>
          <w:rStyle w:val="FontStyle25"/>
          <w:b/>
          <w:bCs/>
          <w:sz w:val="22"/>
          <w:szCs w:val="22"/>
        </w:rPr>
        <w:t>Застройщик</w:t>
      </w:r>
      <w:r w:rsidR="001029A0" w:rsidRPr="002676C8">
        <w:rPr>
          <w:rStyle w:val="FontStyle25"/>
          <w:bCs/>
          <w:sz w:val="22"/>
          <w:szCs w:val="22"/>
        </w:rPr>
        <w:t xml:space="preserve"> в соответствии с законодательством РФ</w:t>
      </w:r>
      <w:r w:rsidRPr="002676C8">
        <w:rPr>
          <w:rStyle w:val="FontStyle25"/>
          <w:bCs/>
          <w:sz w:val="22"/>
          <w:szCs w:val="22"/>
        </w:rPr>
        <w:t>.</w:t>
      </w:r>
    </w:p>
    <w:p w14:paraId="50139164" w14:textId="77777777" w:rsidR="00F65F4F" w:rsidRPr="002676C8" w:rsidRDefault="00E215D6" w:rsidP="002676C8">
      <w:pPr>
        <w:pStyle w:val="Style8"/>
        <w:tabs>
          <w:tab w:val="left" w:pos="1083"/>
        </w:tabs>
        <w:spacing w:line="240" w:lineRule="atLeast"/>
        <w:rPr>
          <w:rStyle w:val="FontStyle25"/>
          <w:bCs/>
          <w:sz w:val="22"/>
          <w:szCs w:val="22"/>
        </w:rPr>
      </w:pPr>
      <w:r w:rsidRPr="002676C8">
        <w:rPr>
          <w:rStyle w:val="FontStyle25"/>
          <w:bCs/>
          <w:sz w:val="22"/>
          <w:szCs w:val="22"/>
        </w:rPr>
        <w:t xml:space="preserve">В случае изменения государственными органами порядка оформления документов в Органе технической инвентаризации и Управлении Федеральной службы государственной регистрации, кадастра и картографии по Самарской области и возможного увеличения сроков регистрации права собственности </w:t>
      </w:r>
      <w:r w:rsidRPr="002676C8">
        <w:rPr>
          <w:rStyle w:val="FontStyle25"/>
          <w:b/>
          <w:bCs/>
          <w:sz w:val="22"/>
          <w:szCs w:val="22"/>
        </w:rPr>
        <w:t>Участника долевого строительства</w:t>
      </w:r>
      <w:r w:rsidRPr="002676C8">
        <w:rPr>
          <w:rStyle w:val="FontStyle25"/>
          <w:bCs/>
          <w:sz w:val="22"/>
          <w:szCs w:val="22"/>
        </w:rPr>
        <w:t xml:space="preserve"> на Объект </w:t>
      </w:r>
      <w:r w:rsidRPr="002676C8">
        <w:rPr>
          <w:rStyle w:val="FontStyle25"/>
          <w:b/>
          <w:bCs/>
          <w:sz w:val="22"/>
          <w:szCs w:val="22"/>
        </w:rPr>
        <w:t>Застройщик</w:t>
      </w:r>
      <w:r w:rsidRPr="002676C8">
        <w:rPr>
          <w:rStyle w:val="FontStyle25"/>
          <w:bCs/>
          <w:sz w:val="22"/>
          <w:szCs w:val="22"/>
        </w:rPr>
        <w:t xml:space="preserve"> ответственности не несет.</w:t>
      </w:r>
    </w:p>
    <w:p w14:paraId="19BD9348"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3.3. Стороны обязаны совместно в течение </w:t>
      </w:r>
      <w:r w:rsidR="00E215D6" w:rsidRPr="002676C8">
        <w:rPr>
          <w:rStyle w:val="FontStyle25"/>
          <w:bCs/>
          <w:sz w:val="22"/>
          <w:szCs w:val="22"/>
        </w:rPr>
        <w:t>1</w:t>
      </w:r>
      <w:r w:rsidR="00847561" w:rsidRPr="002676C8">
        <w:rPr>
          <w:rStyle w:val="FontStyle25"/>
          <w:bCs/>
          <w:sz w:val="22"/>
          <w:szCs w:val="22"/>
        </w:rPr>
        <w:t>0</w:t>
      </w:r>
      <w:r w:rsidRPr="002676C8">
        <w:rPr>
          <w:rStyle w:val="FontStyle25"/>
          <w:bCs/>
          <w:sz w:val="22"/>
          <w:szCs w:val="22"/>
        </w:rPr>
        <w:t xml:space="preserve"> дней с даты подписания настоящего Договора обратиться в Управление Федеральной службы государственной регистрации, кадастра и картографии по Самарской области для государственной регистрации настоящего Договора. В противном случае заинтересованная сторона вправе заявить об отказе от заключения Договора.</w:t>
      </w:r>
    </w:p>
    <w:p w14:paraId="18C7DE7E" w14:textId="77777777" w:rsidR="002F3752" w:rsidRPr="002676C8" w:rsidRDefault="00847561" w:rsidP="002676C8">
      <w:pPr>
        <w:spacing w:after="0" w:line="240" w:lineRule="atLeast"/>
        <w:jc w:val="both"/>
        <w:rPr>
          <w:rFonts w:ascii="Times New Roman" w:hAnsi="Times New Roman" w:cs="Times New Roman"/>
        </w:rPr>
      </w:pPr>
      <w:r w:rsidRPr="002676C8">
        <w:rPr>
          <w:rFonts w:ascii="Times New Roman" w:hAnsi="Times New Roman" w:cs="Times New Roman"/>
        </w:rPr>
        <w:lastRenderedPageBreak/>
        <w:t>3.4.</w:t>
      </w:r>
      <w:r w:rsidRPr="002676C8">
        <w:rPr>
          <w:rFonts w:ascii="Times New Roman" w:hAnsi="Times New Roman" w:cs="Times New Roman"/>
          <w:b/>
        </w:rPr>
        <w:t xml:space="preserve"> </w:t>
      </w:r>
      <w:r w:rsidR="002F3752" w:rsidRPr="002676C8">
        <w:rPr>
          <w:rFonts w:ascii="Times New Roman" w:hAnsi="Times New Roman" w:cs="Times New Roman"/>
        </w:rPr>
        <w:t xml:space="preserve">В случае смерти </w:t>
      </w:r>
      <w:r w:rsidR="002F3752" w:rsidRPr="002676C8">
        <w:rPr>
          <w:rFonts w:ascii="Times New Roman" w:hAnsi="Times New Roman" w:cs="Times New Roman"/>
          <w:b/>
        </w:rPr>
        <w:t>Участника долевого строительства</w:t>
      </w:r>
      <w:r w:rsidR="002F3752" w:rsidRPr="002676C8">
        <w:rPr>
          <w:rFonts w:ascii="Times New Roman" w:hAnsi="Times New Roman" w:cs="Times New Roman"/>
        </w:rPr>
        <w:t xml:space="preserve"> все права и обязанности по основному договору переходят к его наследникам согласно законодательству РФ.</w:t>
      </w:r>
    </w:p>
    <w:p w14:paraId="46AF3721" w14:textId="77777777" w:rsidR="00847561" w:rsidRPr="002676C8" w:rsidRDefault="002F3752" w:rsidP="002676C8">
      <w:pPr>
        <w:spacing w:after="0" w:line="240" w:lineRule="atLeast"/>
        <w:jc w:val="both"/>
        <w:rPr>
          <w:rFonts w:ascii="Times New Roman" w:hAnsi="Times New Roman" w:cs="Times New Roman"/>
        </w:rPr>
      </w:pPr>
      <w:r w:rsidRPr="002676C8">
        <w:rPr>
          <w:rFonts w:ascii="Times New Roman" w:hAnsi="Times New Roman" w:cs="Times New Roman"/>
        </w:rPr>
        <w:t>3.5.</w:t>
      </w:r>
      <w:r w:rsidRPr="002676C8">
        <w:rPr>
          <w:rFonts w:ascii="Times New Roman" w:hAnsi="Times New Roman" w:cs="Times New Roman"/>
          <w:b/>
        </w:rPr>
        <w:t xml:space="preserve"> </w:t>
      </w:r>
      <w:r w:rsidR="00847561"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rPr>
        <w:t xml:space="preserve"> осведомлен и согласен с тем, что Объект, подлежащий оформлению в его собственность, может быть включен в единый комплекс недвижимого имущества, и </w:t>
      </w:r>
      <w:r w:rsidR="00847561"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rPr>
        <w:t xml:space="preserve"> настоящим договором подтверждает свое согласие на заключение договора на управление и техническое обслуживание жилого дома с управляющей компанией, выбранной в соответствии с нормами права, установленными ст. 161 ЖК РФ.</w:t>
      </w:r>
    </w:p>
    <w:p w14:paraId="4AE2BF09" w14:textId="77777777" w:rsidR="00847561" w:rsidRPr="00340842" w:rsidRDefault="002F3752" w:rsidP="002676C8">
      <w:pPr>
        <w:spacing w:after="0" w:line="240" w:lineRule="atLeast"/>
        <w:jc w:val="both"/>
        <w:rPr>
          <w:rFonts w:ascii="Times New Roman" w:hAnsi="Times New Roman" w:cs="Times New Roman"/>
        </w:rPr>
      </w:pPr>
      <w:r w:rsidRPr="00340842">
        <w:rPr>
          <w:rFonts w:ascii="Times New Roman" w:hAnsi="Times New Roman" w:cs="Times New Roman"/>
        </w:rPr>
        <w:t>3.6</w:t>
      </w:r>
      <w:r w:rsidR="00847561" w:rsidRPr="00340842">
        <w:rPr>
          <w:rFonts w:ascii="Times New Roman" w:hAnsi="Times New Roman" w:cs="Times New Roman"/>
        </w:rPr>
        <w:t xml:space="preserve">. </w:t>
      </w:r>
      <w:r w:rsidR="00847561" w:rsidRPr="00340842">
        <w:rPr>
          <w:rFonts w:ascii="Times New Roman" w:hAnsi="Times New Roman" w:cs="Times New Roman"/>
          <w:b/>
        </w:rPr>
        <w:t>Участник долевого строительства</w:t>
      </w:r>
      <w:r w:rsidR="00847561" w:rsidRPr="00340842">
        <w:rPr>
          <w:rFonts w:ascii="Times New Roman" w:hAnsi="Times New Roman" w:cs="Times New Roman"/>
        </w:rPr>
        <w:t xml:space="preserve"> дает свое согласие на преобразование (межевание) земельного участка, кадастровый номер 63:01:0637003:3667, путем его разделения, объединения, перераспределения или выделения.</w:t>
      </w:r>
    </w:p>
    <w:p w14:paraId="77C79222" w14:textId="77777777" w:rsidR="00E215D6" w:rsidRPr="002676C8" w:rsidRDefault="00E215D6" w:rsidP="002676C8">
      <w:pPr>
        <w:pStyle w:val="Style8"/>
        <w:widowControl/>
        <w:tabs>
          <w:tab w:val="left" w:pos="1083"/>
        </w:tabs>
        <w:spacing w:line="240" w:lineRule="atLeast"/>
        <w:rPr>
          <w:rStyle w:val="FontStyle25"/>
          <w:bCs/>
          <w:sz w:val="22"/>
          <w:szCs w:val="22"/>
        </w:rPr>
      </w:pPr>
    </w:p>
    <w:p w14:paraId="3E3E28B3" w14:textId="77777777" w:rsidR="006C5257" w:rsidRPr="002676C8" w:rsidRDefault="006C5257" w:rsidP="002676C8">
      <w:pPr>
        <w:pStyle w:val="Style8"/>
        <w:numPr>
          <w:ilvl w:val="0"/>
          <w:numId w:val="10"/>
        </w:numPr>
        <w:tabs>
          <w:tab w:val="left" w:pos="1083"/>
        </w:tabs>
        <w:spacing w:line="240" w:lineRule="atLeast"/>
        <w:ind w:left="0"/>
        <w:jc w:val="center"/>
        <w:rPr>
          <w:rStyle w:val="FontStyle25"/>
          <w:b/>
          <w:sz w:val="22"/>
          <w:szCs w:val="22"/>
        </w:rPr>
      </w:pPr>
      <w:r w:rsidRPr="002676C8">
        <w:rPr>
          <w:rStyle w:val="FontStyle25"/>
          <w:b/>
          <w:sz w:val="22"/>
          <w:szCs w:val="22"/>
        </w:rPr>
        <w:t>ОСОБЫЕ УСЛОВИЯ</w:t>
      </w:r>
    </w:p>
    <w:p w14:paraId="71AC28BA" w14:textId="77777777" w:rsidR="006C5257" w:rsidRPr="002676C8" w:rsidRDefault="006C525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4.1. Площадь Объекта на момент заключения Договора определяется согласно проектной документации. Площадь Объекта может иметь технически допустимые отклонения от проекта, не нарушающие потребительские качества Объекта.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площади, указанной в пункте 1.2. настоящего Договора.</w:t>
      </w:r>
    </w:p>
    <w:p w14:paraId="74A34F45" w14:textId="77777777" w:rsidR="006C5257" w:rsidRPr="002676C8" w:rsidRDefault="006C5257" w:rsidP="0017792B">
      <w:pPr>
        <w:pStyle w:val="Style8"/>
        <w:tabs>
          <w:tab w:val="left" w:pos="1083"/>
        </w:tabs>
        <w:spacing w:line="240" w:lineRule="atLeast"/>
        <w:ind w:firstLine="284"/>
        <w:rPr>
          <w:rStyle w:val="FontStyle25"/>
          <w:bCs/>
          <w:sz w:val="22"/>
          <w:szCs w:val="22"/>
        </w:rPr>
      </w:pPr>
      <w:r w:rsidRPr="002676C8">
        <w:rPr>
          <w:rStyle w:val="FontStyle25"/>
          <w:bCs/>
          <w:sz w:val="22"/>
          <w:szCs w:val="22"/>
        </w:rPr>
        <w:t>По окончании строительства жилого дома на основании обмеров, проведенных органом технической инвентаризации, устанавливается фактическая площадь Объекта с учетом балконов и лоджий (с применением понижающих коэффициентов). Расхождения площадей балконов и лоджий по сравнению с данными органа технической инвентаризации не подлежит компенсации.</w:t>
      </w:r>
    </w:p>
    <w:p w14:paraId="3824F2E4" w14:textId="77777777" w:rsidR="006C5257" w:rsidRPr="002676C8" w:rsidRDefault="006C5257" w:rsidP="002676C8">
      <w:pPr>
        <w:pStyle w:val="Style8"/>
        <w:tabs>
          <w:tab w:val="left" w:pos="284"/>
          <w:tab w:val="left" w:pos="1083"/>
        </w:tabs>
        <w:spacing w:line="240" w:lineRule="atLeast"/>
        <w:ind w:firstLine="0"/>
        <w:rPr>
          <w:rStyle w:val="FontStyle25"/>
          <w:b/>
          <w:bCs/>
          <w:sz w:val="22"/>
          <w:szCs w:val="22"/>
        </w:rPr>
      </w:pPr>
      <w:r w:rsidRPr="002676C8">
        <w:rPr>
          <w:rStyle w:val="FontStyle25"/>
          <w:bCs/>
          <w:sz w:val="22"/>
          <w:szCs w:val="22"/>
        </w:rPr>
        <w:t xml:space="preserve">4.2. В случае увеличения общей площади (без учета площади балконов и лоджий) квартиры, указанной в п.1.2. более чем на 1 м2 по данным органа технической инвентаризации по сравнению с данными проектной документации </w:t>
      </w:r>
      <w:r w:rsidRPr="002676C8">
        <w:rPr>
          <w:rStyle w:val="FontStyle25"/>
          <w:b/>
          <w:bCs/>
          <w:sz w:val="22"/>
          <w:szCs w:val="22"/>
        </w:rPr>
        <w:t>Участник долевого</w:t>
      </w:r>
    </w:p>
    <w:p w14:paraId="7C86F329" w14:textId="77777777" w:rsidR="00243FAA" w:rsidRPr="002676C8" w:rsidRDefault="006C5257" w:rsidP="002676C8">
      <w:pPr>
        <w:spacing w:after="0" w:line="240" w:lineRule="atLeast"/>
        <w:jc w:val="both"/>
        <w:rPr>
          <w:rFonts w:ascii="Times New Roman" w:hAnsi="Times New Roman" w:cs="Times New Roman"/>
        </w:rPr>
      </w:pPr>
      <w:r w:rsidRPr="002676C8">
        <w:rPr>
          <w:rStyle w:val="FontStyle25"/>
          <w:b/>
          <w:bCs/>
          <w:sz w:val="22"/>
          <w:szCs w:val="22"/>
        </w:rPr>
        <w:t>строительства</w:t>
      </w:r>
      <w:r w:rsidRPr="002676C8">
        <w:rPr>
          <w:rStyle w:val="FontStyle25"/>
          <w:bCs/>
          <w:sz w:val="22"/>
          <w:szCs w:val="22"/>
        </w:rPr>
        <w:t xml:space="preserve"> обязуется уплатить </w:t>
      </w:r>
      <w:r w:rsidRPr="002676C8">
        <w:rPr>
          <w:rStyle w:val="FontStyle25"/>
          <w:b/>
          <w:bCs/>
          <w:sz w:val="22"/>
          <w:szCs w:val="22"/>
        </w:rPr>
        <w:t>Застройщику</w:t>
      </w:r>
      <w:r w:rsidRPr="002676C8">
        <w:rPr>
          <w:rStyle w:val="FontStyle25"/>
          <w:bCs/>
          <w:sz w:val="22"/>
          <w:szCs w:val="22"/>
        </w:rPr>
        <w:t xml:space="preserve"> разницу, рассчитанную в соответствии с</w:t>
      </w:r>
      <w:r w:rsidR="00243FAA" w:rsidRPr="002676C8">
        <w:rPr>
          <w:rStyle w:val="FontStyle25"/>
          <w:bCs/>
          <w:sz w:val="22"/>
          <w:szCs w:val="22"/>
        </w:rPr>
        <w:t xml:space="preserve"> </w:t>
      </w:r>
      <w:r w:rsidRPr="002676C8">
        <w:rPr>
          <w:rStyle w:val="FontStyle25"/>
          <w:bCs/>
          <w:sz w:val="22"/>
          <w:szCs w:val="22"/>
        </w:rPr>
        <w:t>разделом 2 настоящего договора.</w:t>
      </w:r>
      <w:r w:rsidR="00243FAA" w:rsidRPr="002676C8">
        <w:rPr>
          <w:rFonts w:ascii="Times New Roman" w:hAnsi="Times New Roman" w:cs="Times New Roman"/>
        </w:rPr>
        <w:t xml:space="preserve"> Образовавшуюся разницу </w:t>
      </w:r>
      <w:r w:rsidR="00243FAA" w:rsidRPr="002676C8">
        <w:rPr>
          <w:rFonts w:ascii="Times New Roman" w:hAnsi="Times New Roman" w:cs="Times New Roman"/>
          <w:b/>
          <w:bCs/>
        </w:rPr>
        <w:t>Участник долевого строительства</w:t>
      </w:r>
      <w:r w:rsidR="00243FAA" w:rsidRPr="002676C8">
        <w:rPr>
          <w:rFonts w:ascii="Times New Roman" w:hAnsi="Times New Roman" w:cs="Times New Roman"/>
        </w:rPr>
        <w:t xml:space="preserve"> обязан оплатить </w:t>
      </w:r>
      <w:r w:rsidR="00243FAA" w:rsidRPr="002676C8">
        <w:rPr>
          <w:rFonts w:ascii="Times New Roman" w:hAnsi="Times New Roman" w:cs="Times New Roman"/>
          <w:b/>
          <w:bCs/>
        </w:rPr>
        <w:t>Застройщику</w:t>
      </w:r>
      <w:r w:rsidR="00243FAA" w:rsidRPr="002676C8">
        <w:rPr>
          <w:rFonts w:ascii="Times New Roman" w:hAnsi="Times New Roman" w:cs="Times New Roman"/>
        </w:rPr>
        <w:t xml:space="preserve"> в течение 20 (Двадцати) календарных дней после получения письменного уведомления </w:t>
      </w:r>
      <w:r w:rsidR="00243FAA" w:rsidRPr="002676C8">
        <w:rPr>
          <w:rFonts w:ascii="Times New Roman" w:hAnsi="Times New Roman" w:cs="Times New Roman"/>
          <w:b/>
          <w:bCs/>
        </w:rPr>
        <w:t>Застройщика</w:t>
      </w:r>
      <w:r w:rsidR="00243FAA" w:rsidRPr="002676C8">
        <w:rPr>
          <w:rFonts w:ascii="Times New Roman" w:hAnsi="Times New Roman" w:cs="Times New Roman"/>
        </w:rPr>
        <w:t xml:space="preserve"> о данных обмеров Объекта, произведенных Уполномоченными органами, но не позднее подписания Акта приема-передачи Объекта.</w:t>
      </w:r>
    </w:p>
    <w:p w14:paraId="602B6008" w14:textId="77777777" w:rsidR="006C5257" w:rsidRPr="002676C8" w:rsidRDefault="006C5257" w:rsidP="002676C8">
      <w:pPr>
        <w:pStyle w:val="Style8"/>
        <w:tabs>
          <w:tab w:val="left" w:pos="284"/>
          <w:tab w:val="left" w:pos="1083"/>
        </w:tabs>
        <w:spacing w:line="240" w:lineRule="atLeast"/>
        <w:ind w:firstLine="0"/>
        <w:rPr>
          <w:rStyle w:val="FontStyle25"/>
          <w:bCs/>
          <w:sz w:val="22"/>
          <w:szCs w:val="22"/>
        </w:rPr>
      </w:pPr>
      <w:r w:rsidRPr="002676C8">
        <w:rPr>
          <w:rStyle w:val="FontStyle25"/>
          <w:bCs/>
          <w:sz w:val="22"/>
          <w:szCs w:val="22"/>
        </w:rPr>
        <w:t>4.3. В случае уменьшения общей площади (без учета площади балконов и лоджий)</w:t>
      </w:r>
      <w:r w:rsidR="00243FAA" w:rsidRPr="002676C8">
        <w:rPr>
          <w:rStyle w:val="FontStyle25"/>
          <w:bCs/>
          <w:sz w:val="22"/>
          <w:szCs w:val="22"/>
        </w:rPr>
        <w:t xml:space="preserve"> </w:t>
      </w:r>
      <w:r w:rsidRPr="002676C8">
        <w:rPr>
          <w:rStyle w:val="FontStyle25"/>
          <w:bCs/>
          <w:sz w:val="22"/>
          <w:szCs w:val="22"/>
        </w:rPr>
        <w:t xml:space="preserve">квартиры, указанной в п.1.2. более чем на 1 м2 по данным органа технической инвентаризации по сравнению с данными проектной документации </w:t>
      </w:r>
      <w:r w:rsidRPr="002676C8">
        <w:rPr>
          <w:rStyle w:val="FontStyle25"/>
          <w:b/>
          <w:bCs/>
          <w:sz w:val="22"/>
          <w:szCs w:val="22"/>
        </w:rPr>
        <w:t xml:space="preserve">Застройщик </w:t>
      </w:r>
      <w:r w:rsidRPr="002676C8">
        <w:rPr>
          <w:rStyle w:val="FontStyle25"/>
          <w:bCs/>
          <w:sz w:val="22"/>
          <w:szCs w:val="22"/>
        </w:rPr>
        <w:t>обязуется</w:t>
      </w:r>
      <w:r w:rsidR="00243FAA" w:rsidRPr="002676C8">
        <w:rPr>
          <w:rStyle w:val="FontStyle25"/>
          <w:bCs/>
          <w:sz w:val="22"/>
          <w:szCs w:val="22"/>
        </w:rPr>
        <w:t xml:space="preserve"> </w:t>
      </w:r>
      <w:r w:rsidRPr="002676C8">
        <w:rPr>
          <w:rStyle w:val="FontStyle25"/>
          <w:bCs/>
          <w:sz w:val="22"/>
          <w:szCs w:val="22"/>
        </w:rPr>
        <w:t xml:space="preserve">вернуть </w:t>
      </w:r>
      <w:r w:rsidRPr="002676C8">
        <w:rPr>
          <w:rStyle w:val="FontStyle25"/>
          <w:b/>
          <w:bCs/>
          <w:sz w:val="22"/>
          <w:szCs w:val="22"/>
        </w:rPr>
        <w:t>Участнику долевого строительства</w:t>
      </w:r>
      <w:r w:rsidRPr="002676C8">
        <w:rPr>
          <w:rStyle w:val="FontStyle25"/>
          <w:bCs/>
          <w:sz w:val="22"/>
          <w:szCs w:val="22"/>
        </w:rPr>
        <w:t xml:space="preserve"> разницу, рассчитанную в соответствии с</w:t>
      </w:r>
      <w:r w:rsidR="00243FAA" w:rsidRPr="002676C8">
        <w:rPr>
          <w:rStyle w:val="FontStyle25"/>
          <w:bCs/>
          <w:sz w:val="22"/>
          <w:szCs w:val="22"/>
        </w:rPr>
        <w:t xml:space="preserve"> </w:t>
      </w:r>
      <w:r w:rsidRPr="002676C8">
        <w:rPr>
          <w:rStyle w:val="FontStyle25"/>
          <w:bCs/>
          <w:sz w:val="22"/>
          <w:szCs w:val="22"/>
        </w:rPr>
        <w:t>разделом 2 настоящего договора.</w:t>
      </w:r>
      <w:r w:rsidR="00243FAA" w:rsidRPr="002676C8">
        <w:rPr>
          <w:sz w:val="22"/>
          <w:szCs w:val="22"/>
        </w:rPr>
        <w:t xml:space="preserve"> Образовавшуюся разницу </w:t>
      </w:r>
      <w:r w:rsidR="00243FAA" w:rsidRPr="002676C8">
        <w:rPr>
          <w:b/>
          <w:bCs/>
          <w:sz w:val="22"/>
          <w:szCs w:val="22"/>
        </w:rPr>
        <w:t>Застройщик</w:t>
      </w:r>
      <w:r w:rsidR="00243FAA" w:rsidRPr="002676C8">
        <w:rPr>
          <w:sz w:val="22"/>
          <w:szCs w:val="22"/>
        </w:rPr>
        <w:t xml:space="preserve"> возвращает </w:t>
      </w:r>
      <w:r w:rsidR="00243FAA" w:rsidRPr="002676C8">
        <w:rPr>
          <w:b/>
          <w:bCs/>
          <w:sz w:val="22"/>
          <w:szCs w:val="22"/>
        </w:rPr>
        <w:t>Участнику долевого строительства</w:t>
      </w:r>
      <w:r w:rsidR="00243FAA" w:rsidRPr="002676C8">
        <w:rPr>
          <w:sz w:val="22"/>
          <w:szCs w:val="22"/>
        </w:rPr>
        <w:t xml:space="preserve"> в течение 20 (Двадцати) календарных дней после подписания Акта приема-передачи Объекта и предоставления </w:t>
      </w:r>
      <w:r w:rsidR="00243FAA" w:rsidRPr="002676C8">
        <w:rPr>
          <w:b/>
          <w:bCs/>
          <w:sz w:val="22"/>
          <w:szCs w:val="22"/>
        </w:rPr>
        <w:t>Участником</w:t>
      </w:r>
      <w:r w:rsidR="00243FAA" w:rsidRPr="002676C8">
        <w:rPr>
          <w:sz w:val="22"/>
          <w:szCs w:val="22"/>
        </w:rPr>
        <w:t xml:space="preserve"> реквизитов счета, на который должны быть перечислены денежные средства.</w:t>
      </w:r>
    </w:p>
    <w:p w14:paraId="7B1001B9" w14:textId="77777777" w:rsidR="006C5257" w:rsidRPr="002676C8" w:rsidRDefault="006C525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4.4. В случае </w:t>
      </w:r>
      <w:proofErr w:type="gramStart"/>
      <w:r w:rsidRPr="002676C8">
        <w:rPr>
          <w:rStyle w:val="FontStyle25"/>
          <w:bCs/>
          <w:sz w:val="22"/>
          <w:szCs w:val="22"/>
        </w:rPr>
        <w:t>нарушения</w:t>
      </w:r>
      <w:proofErr w:type="gramEnd"/>
      <w:r w:rsidRPr="002676C8">
        <w:rPr>
          <w:rStyle w:val="FontStyle25"/>
          <w:bCs/>
          <w:sz w:val="22"/>
          <w:szCs w:val="22"/>
        </w:rPr>
        <w:t xml:space="preserve"> установленного п. 2.</w:t>
      </w:r>
      <w:r w:rsidR="00243FAA" w:rsidRPr="002676C8">
        <w:rPr>
          <w:rStyle w:val="FontStyle25"/>
          <w:bCs/>
          <w:sz w:val="22"/>
          <w:szCs w:val="22"/>
        </w:rPr>
        <w:t>4.4</w:t>
      </w:r>
      <w:r w:rsidRPr="002676C8">
        <w:rPr>
          <w:rStyle w:val="FontStyle25"/>
          <w:bCs/>
          <w:sz w:val="22"/>
          <w:szCs w:val="22"/>
        </w:rPr>
        <w:t>. настоящего Договора срока оплаты</w:t>
      </w:r>
      <w:r w:rsidR="00243FAA" w:rsidRPr="002676C8">
        <w:rPr>
          <w:rStyle w:val="FontStyle25"/>
          <w:bCs/>
          <w:sz w:val="22"/>
          <w:szCs w:val="22"/>
        </w:rPr>
        <w:t xml:space="preserve"> </w:t>
      </w:r>
      <w:r w:rsidRPr="002676C8">
        <w:rPr>
          <w:rStyle w:val="FontStyle25"/>
          <w:bCs/>
          <w:sz w:val="22"/>
          <w:szCs w:val="22"/>
        </w:rPr>
        <w:t xml:space="preserve">цены Договора, </w:t>
      </w:r>
      <w:r w:rsidRPr="002676C8">
        <w:rPr>
          <w:rStyle w:val="FontStyle25"/>
          <w:b/>
          <w:bCs/>
          <w:sz w:val="22"/>
          <w:szCs w:val="22"/>
        </w:rPr>
        <w:t>Участник долевого строительства</w:t>
      </w:r>
      <w:r w:rsidRPr="002676C8">
        <w:rPr>
          <w:rStyle w:val="FontStyle25"/>
          <w:bCs/>
          <w:sz w:val="22"/>
          <w:szCs w:val="22"/>
        </w:rPr>
        <w:t xml:space="preserve"> за счет собственных денежных средств производит доплату </w:t>
      </w:r>
      <w:r w:rsidRPr="002676C8">
        <w:rPr>
          <w:rStyle w:val="FontStyle25"/>
          <w:b/>
          <w:bCs/>
          <w:sz w:val="22"/>
          <w:szCs w:val="22"/>
        </w:rPr>
        <w:t>Застройщику</w:t>
      </w:r>
      <w:r w:rsidRPr="002676C8">
        <w:rPr>
          <w:rStyle w:val="FontStyle25"/>
          <w:bCs/>
          <w:sz w:val="22"/>
          <w:szCs w:val="22"/>
        </w:rPr>
        <w:t xml:space="preserve"> по цене, сложившейся на момент расчета и утвержденной приказом АО С</w:t>
      </w:r>
      <w:r w:rsidR="00243FAA" w:rsidRPr="002676C8">
        <w:rPr>
          <w:rStyle w:val="FontStyle25"/>
          <w:bCs/>
          <w:sz w:val="22"/>
          <w:szCs w:val="22"/>
        </w:rPr>
        <w:t>ПЕЦИАЛИЗИРОВАННЫЙ ЗАСТРОЙЩИК «СТРОЙКОНТРАКТ»</w:t>
      </w:r>
      <w:r w:rsidRPr="002676C8">
        <w:rPr>
          <w:rStyle w:val="FontStyle25"/>
          <w:bCs/>
          <w:sz w:val="22"/>
          <w:szCs w:val="22"/>
        </w:rPr>
        <w:t xml:space="preserve">. Оплаченные </w:t>
      </w:r>
      <w:r w:rsidRPr="002676C8">
        <w:rPr>
          <w:rStyle w:val="FontStyle25"/>
          <w:b/>
          <w:bCs/>
          <w:sz w:val="22"/>
          <w:szCs w:val="22"/>
        </w:rPr>
        <w:t>Участником долевого строительства</w:t>
      </w:r>
      <w:r w:rsidRPr="002676C8">
        <w:rPr>
          <w:rStyle w:val="FontStyle25"/>
          <w:bCs/>
          <w:sz w:val="22"/>
          <w:szCs w:val="22"/>
        </w:rPr>
        <w:t xml:space="preserve"> квадратные метры индексации не подлежат.</w:t>
      </w:r>
    </w:p>
    <w:p w14:paraId="301F08D9" w14:textId="77777777" w:rsidR="006C5257" w:rsidRPr="002676C8" w:rsidRDefault="006C525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4.5. Заключая настоящий Договор, </w:t>
      </w:r>
      <w:r w:rsidRPr="002676C8">
        <w:rPr>
          <w:rStyle w:val="FontStyle25"/>
          <w:b/>
          <w:bCs/>
          <w:sz w:val="22"/>
          <w:szCs w:val="22"/>
        </w:rPr>
        <w:t>Участник долевого строительства</w:t>
      </w:r>
      <w:r w:rsidRPr="002676C8">
        <w:rPr>
          <w:rStyle w:val="FontStyle25"/>
          <w:bCs/>
          <w:sz w:val="22"/>
          <w:szCs w:val="22"/>
        </w:rPr>
        <w:t xml:space="preserve"> выражает свое</w:t>
      </w:r>
      <w:r w:rsidR="00243FAA" w:rsidRPr="002676C8">
        <w:rPr>
          <w:rStyle w:val="FontStyle25"/>
          <w:bCs/>
          <w:sz w:val="22"/>
          <w:szCs w:val="22"/>
        </w:rPr>
        <w:t xml:space="preserve"> </w:t>
      </w:r>
      <w:r w:rsidRPr="002676C8">
        <w:rPr>
          <w:rStyle w:val="FontStyle25"/>
          <w:bCs/>
          <w:sz w:val="22"/>
          <w:szCs w:val="22"/>
        </w:rPr>
        <w:t xml:space="preserve">согласие </w:t>
      </w:r>
      <w:r w:rsidRPr="002676C8">
        <w:rPr>
          <w:rStyle w:val="FontStyle25"/>
          <w:b/>
          <w:bCs/>
          <w:sz w:val="22"/>
          <w:szCs w:val="22"/>
        </w:rPr>
        <w:t>Застройщику</w:t>
      </w:r>
      <w:r w:rsidRPr="002676C8">
        <w:rPr>
          <w:rStyle w:val="FontStyle25"/>
          <w:bCs/>
          <w:sz w:val="22"/>
          <w:szCs w:val="22"/>
        </w:rPr>
        <w:t xml:space="preserve"> на передачу внешних инженерных сетей и иных необходимых объектов инфраструктуры (не входящих в состав общедомового имущества), построенных</w:t>
      </w:r>
    </w:p>
    <w:p w14:paraId="31A34360" w14:textId="77777777" w:rsidR="001760C5" w:rsidRPr="002676C8" w:rsidRDefault="006C5257" w:rsidP="002676C8">
      <w:pPr>
        <w:pStyle w:val="Style8"/>
        <w:tabs>
          <w:tab w:val="left" w:pos="1083"/>
        </w:tabs>
        <w:spacing w:line="240" w:lineRule="atLeast"/>
        <w:ind w:firstLine="0"/>
        <w:rPr>
          <w:sz w:val="22"/>
          <w:szCs w:val="22"/>
        </w:rPr>
      </w:pPr>
      <w:r w:rsidRPr="002676C8">
        <w:rPr>
          <w:rStyle w:val="FontStyle25"/>
          <w:b/>
          <w:bCs/>
          <w:sz w:val="22"/>
          <w:szCs w:val="22"/>
        </w:rPr>
        <w:t>Застройщиком</w:t>
      </w:r>
      <w:r w:rsidRPr="002676C8">
        <w:rPr>
          <w:rStyle w:val="FontStyle25"/>
          <w:bCs/>
          <w:sz w:val="22"/>
          <w:szCs w:val="22"/>
        </w:rPr>
        <w:t>, в государственную/муниципальную собственность и/или в собственность эксплуатирующих</w:t>
      </w:r>
      <w:r w:rsidR="001029A0" w:rsidRPr="002676C8">
        <w:rPr>
          <w:rStyle w:val="FontStyle25"/>
          <w:bCs/>
          <w:sz w:val="22"/>
          <w:szCs w:val="22"/>
        </w:rPr>
        <w:t xml:space="preserve"> </w:t>
      </w:r>
      <w:r w:rsidRPr="002676C8">
        <w:rPr>
          <w:rStyle w:val="FontStyle25"/>
          <w:bCs/>
          <w:sz w:val="22"/>
          <w:szCs w:val="22"/>
        </w:rPr>
        <w:t>организаций, а также передачи на баланс соответствующим специализированным организациям, в том числе на безвозмездной основе</w:t>
      </w:r>
      <w:r w:rsidR="00843F86" w:rsidRPr="002676C8">
        <w:rPr>
          <w:rStyle w:val="FontStyle25"/>
          <w:bCs/>
          <w:sz w:val="22"/>
          <w:szCs w:val="22"/>
        </w:rPr>
        <w:t>.</w:t>
      </w:r>
    </w:p>
    <w:p w14:paraId="5F5C8BD8" w14:textId="77777777" w:rsidR="00D375E8" w:rsidRPr="002676C8" w:rsidRDefault="00D375E8" w:rsidP="002676C8">
      <w:pPr>
        <w:spacing w:after="0" w:line="240" w:lineRule="atLeast"/>
        <w:rPr>
          <w:rFonts w:ascii="Times New Roman" w:hAnsi="Times New Roman" w:cs="Times New Roman"/>
        </w:rPr>
      </w:pPr>
    </w:p>
    <w:p w14:paraId="7C6DD2BA" w14:textId="77777777" w:rsidR="006C5257" w:rsidRPr="002676C8" w:rsidRDefault="006C5257"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5. ОТВЕТСТВЕННОСТЬ СТОРОН.</w:t>
      </w:r>
    </w:p>
    <w:p w14:paraId="1C3A340A" w14:textId="77777777" w:rsidR="002F3752" w:rsidRPr="002676C8" w:rsidRDefault="006C5257"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5.1.  </w:t>
      </w:r>
      <w:r w:rsidR="002F3752" w:rsidRPr="002676C8">
        <w:rPr>
          <w:rFonts w:ascii="Times New Roman" w:hAnsi="Times New Roman" w:cs="Times New Roman"/>
        </w:rPr>
        <w:t xml:space="preserve">В случае нарушения </w:t>
      </w:r>
      <w:r w:rsidR="002F3752" w:rsidRPr="002676C8">
        <w:rPr>
          <w:rFonts w:ascii="Times New Roman" w:hAnsi="Times New Roman" w:cs="Times New Roman"/>
          <w:b/>
          <w:bCs/>
        </w:rPr>
        <w:t xml:space="preserve">Участником долевого строительства </w:t>
      </w:r>
      <w:r w:rsidR="002F3752" w:rsidRPr="002676C8">
        <w:rPr>
          <w:rFonts w:ascii="Times New Roman" w:hAnsi="Times New Roman" w:cs="Times New Roman"/>
          <w:u w:val="single"/>
        </w:rPr>
        <w:t>срока, установленного в</w:t>
      </w:r>
      <w:r w:rsidR="002F3752" w:rsidRPr="002676C8">
        <w:rPr>
          <w:rFonts w:ascii="Times New Roman" w:hAnsi="Times New Roman" w:cs="Times New Roman"/>
          <w:b/>
          <w:bCs/>
          <w:u w:val="single"/>
        </w:rPr>
        <w:t xml:space="preserve"> </w:t>
      </w:r>
      <w:r w:rsidR="00452290" w:rsidRPr="002676C8">
        <w:rPr>
          <w:rFonts w:ascii="Times New Roman" w:hAnsi="Times New Roman" w:cs="Times New Roman"/>
          <w:u w:val="single"/>
        </w:rPr>
        <w:t>п. 3.3</w:t>
      </w:r>
      <w:r w:rsidR="002F3752" w:rsidRPr="002676C8">
        <w:rPr>
          <w:rFonts w:ascii="Times New Roman" w:hAnsi="Times New Roman" w:cs="Times New Roman"/>
          <w:u w:val="single"/>
        </w:rPr>
        <w:t xml:space="preserve"> настоящего Договора более чем на 10 (Десять) </w:t>
      </w:r>
      <w:r w:rsidR="002F3752" w:rsidRPr="002676C8">
        <w:rPr>
          <w:rFonts w:ascii="Times New Roman" w:hAnsi="Times New Roman" w:cs="Times New Roman"/>
        </w:rPr>
        <w:t xml:space="preserve">рабочих дней, </w:t>
      </w:r>
      <w:r w:rsidR="002F3752" w:rsidRPr="002676C8">
        <w:rPr>
          <w:rFonts w:ascii="Times New Roman" w:hAnsi="Times New Roman" w:cs="Times New Roman"/>
          <w:b/>
          <w:bCs/>
        </w:rPr>
        <w:t>Застройщик</w:t>
      </w:r>
      <w:r w:rsidR="002F3752" w:rsidRPr="002676C8">
        <w:rPr>
          <w:rFonts w:ascii="Times New Roman" w:hAnsi="Times New Roman" w:cs="Times New Roman"/>
        </w:rPr>
        <w:t xml:space="preserve"> вправе расторгнуть настоящий договор в одностороннем порядке. </w:t>
      </w:r>
    </w:p>
    <w:p w14:paraId="7FEB30E1" w14:textId="77777777" w:rsidR="006C5257" w:rsidRPr="002676C8" w:rsidRDefault="002F3752"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5.2. </w:t>
      </w:r>
      <w:r w:rsidR="006C5257" w:rsidRPr="002676C8">
        <w:rPr>
          <w:rFonts w:ascii="Times New Roman" w:hAnsi="Times New Roman" w:cs="Times New Roman"/>
        </w:rPr>
        <w:t xml:space="preserve">В случае неисполнения или ненадлежащего исполнения обязательств по договору, сторона, допустившая нарушения  уплачивает штрафы, пени, возмещает убытки,  в том числе в случае уклонения </w:t>
      </w:r>
      <w:r w:rsidR="006C5257" w:rsidRPr="002676C8">
        <w:rPr>
          <w:rFonts w:ascii="Times New Roman" w:hAnsi="Times New Roman" w:cs="Times New Roman"/>
          <w:b/>
        </w:rPr>
        <w:t>Участника долевого строительства</w:t>
      </w:r>
      <w:r w:rsidR="006C5257" w:rsidRPr="002676C8">
        <w:rPr>
          <w:rFonts w:ascii="Times New Roman" w:hAnsi="Times New Roman" w:cs="Times New Roman"/>
        </w:rPr>
        <w:t xml:space="preserve">, от подписания Акта приема-передачи, </w:t>
      </w:r>
      <w:r w:rsidR="006C5257" w:rsidRPr="002676C8">
        <w:rPr>
          <w:rFonts w:ascii="Times New Roman" w:hAnsi="Times New Roman" w:cs="Times New Roman"/>
          <w:b/>
        </w:rPr>
        <w:t>Участник долевого строительства</w:t>
      </w:r>
      <w:r w:rsidR="006C5257" w:rsidRPr="002676C8">
        <w:rPr>
          <w:rFonts w:ascii="Times New Roman" w:hAnsi="Times New Roman" w:cs="Times New Roman"/>
        </w:rPr>
        <w:t xml:space="preserve">, на основании ст. 10  Федерального закона от 30.12.2004г. № ФЗ-214 «Об участии в </w:t>
      </w:r>
      <w:r w:rsidR="006C5257" w:rsidRPr="002676C8">
        <w:rPr>
          <w:rFonts w:ascii="Times New Roman" w:hAnsi="Times New Roman" w:cs="Times New Roman"/>
        </w:rPr>
        <w:lastRenderedPageBreak/>
        <w:t xml:space="preserve">долевом строительстве…», обязуется выплатить </w:t>
      </w:r>
      <w:r w:rsidR="006C5257" w:rsidRPr="002676C8">
        <w:rPr>
          <w:rFonts w:ascii="Times New Roman" w:hAnsi="Times New Roman" w:cs="Times New Roman"/>
          <w:b/>
        </w:rPr>
        <w:t>Застройщику</w:t>
      </w:r>
      <w:r w:rsidR="006C5257" w:rsidRPr="002676C8">
        <w:rPr>
          <w:rFonts w:ascii="Times New Roman" w:hAnsi="Times New Roman" w:cs="Times New Roman"/>
        </w:rPr>
        <w:t xml:space="preserve"> неустойку в размере одной трехсотой ставки рефинансирования Центрального банка Российской Федерации от цены настоящего договора за каждый день просрочки исполнения обязательства и возместить </w:t>
      </w:r>
      <w:r w:rsidR="006C5257" w:rsidRPr="002676C8">
        <w:rPr>
          <w:rFonts w:ascii="Times New Roman" w:hAnsi="Times New Roman" w:cs="Times New Roman"/>
          <w:b/>
        </w:rPr>
        <w:t>Застройщику</w:t>
      </w:r>
      <w:r w:rsidR="006C5257" w:rsidRPr="002676C8">
        <w:rPr>
          <w:rFonts w:ascii="Times New Roman" w:hAnsi="Times New Roman" w:cs="Times New Roman"/>
        </w:rPr>
        <w:t xml:space="preserve"> причиненные убытки сверх неустойки. </w:t>
      </w:r>
    </w:p>
    <w:p w14:paraId="7CBF325A" w14:textId="77777777" w:rsidR="006C5257" w:rsidRPr="002676C8" w:rsidRDefault="006C5257" w:rsidP="0017792B">
      <w:pPr>
        <w:spacing w:after="0" w:line="240" w:lineRule="atLeast"/>
        <w:ind w:firstLine="284"/>
        <w:jc w:val="both"/>
        <w:rPr>
          <w:rFonts w:ascii="Times New Roman" w:hAnsi="Times New Roman" w:cs="Times New Roman"/>
        </w:rPr>
      </w:pPr>
      <w:r w:rsidRPr="002676C8">
        <w:rPr>
          <w:rFonts w:ascii="Times New Roman" w:hAnsi="Times New Roman" w:cs="Times New Roman"/>
          <w:b/>
        </w:rPr>
        <w:t>Застройщик</w:t>
      </w:r>
      <w:r w:rsidRPr="002676C8">
        <w:rPr>
          <w:rFonts w:ascii="Times New Roman" w:hAnsi="Times New Roman" w:cs="Times New Roman"/>
        </w:rPr>
        <w:t xml:space="preserve">, при условии исполнения им обязанности по уведомлению </w:t>
      </w:r>
      <w:r w:rsidRPr="002676C8">
        <w:rPr>
          <w:rFonts w:ascii="Times New Roman" w:hAnsi="Times New Roman" w:cs="Times New Roman"/>
          <w:b/>
        </w:rPr>
        <w:t xml:space="preserve">Участника долевого строительства </w:t>
      </w:r>
      <w:r w:rsidRPr="002676C8">
        <w:rPr>
          <w:rFonts w:ascii="Times New Roman" w:hAnsi="Times New Roman" w:cs="Times New Roman"/>
        </w:rPr>
        <w:t xml:space="preserve">о завершении строительства, о готовности объекта долевого строительства к передаче, а также предупреждению </w:t>
      </w:r>
      <w:r w:rsidR="003070A8" w:rsidRPr="002676C8">
        <w:rPr>
          <w:rFonts w:ascii="Times New Roman" w:hAnsi="Times New Roman" w:cs="Times New Roman"/>
          <w:b/>
        </w:rPr>
        <w:t>У</w:t>
      </w:r>
      <w:r w:rsidRPr="002676C8">
        <w:rPr>
          <w:rFonts w:ascii="Times New Roman" w:hAnsi="Times New Roman" w:cs="Times New Roman"/>
          <w:b/>
        </w:rPr>
        <w:t>частника долевого строительства</w:t>
      </w:r>
      <w:r w:rsidRPr="002676C8">
        <w:rPr>
          <w:rFonts w:ascii="Times New Roman" w:hAnsi="Times New Roman" w:cs="Times New Roman"/>
        </w:rPr>
        <w:t xml:space="preserve"> о необходимости принятия объекта долевого строительства и о последствиях бездействия,  вправе составить односторонний акт, по истечении 3 месяцев со дня, направления указанного Уведомления по адресу, указанному в разделе 11, настоящего Договора  </w:t>
      </w:r>
    </w:p>
    <w:p w14:paraId="4DFBA865" w14:textId="77777777" w:rsidR="00850095" w:rsidRPr="002676C8" w:rsidRDefault="006C5257"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2F3752" w:rsidRPr="002676C8">
        <w:rPr>
          <w:rFonts w:ascii="Times New Roman" w:hAnsi="Times New Roman" w:cs="Times New Roman"/>
        </w:rPr>
        <w:t>3</w:t>
      </w:r>
      <w:r w:rsidRPr="002676C8">
        <w:rPr>
          <w:rFonts w:ascii="Times New Roman" w:hAnsi="Times New Roman" w:cs="Times New Roman"/>
        </w:rPr>
        <w:t xml:space="preserve">. </w:t>
      </w:r>
      <w:r w:rsidR="00850095" w:rsidRPr="002676C8">
        <w:rPr>
          <w:rFonts w:ascii="Times New Roman" w:hAnsi="Times New Roman" w:cs="Times New Roman"/>
          <w:bCs/>
        </w:rPr>
        <w:t xml:space="preserve">В случае, если в соответствии с договором уплата цены договора должна производиться </w:t>
      </w:r>
      <w:r w:rsidR="00850095" w:rsidRPr="002676C8">
        <w:rPr>
          <w:rFonts w:ascii="Times New Roman" w:hAnsi="Times New Roman" w:cs="Times New Roman"/>
          <w:b/>
        </w:rPr>
        <w:t>Участником долевого строительства</w:t>
      </w:r>
      <w:r w:rsidR="00850095" w:rsidRPr="002676C8">
        <w:rPr>
          <w:rFonts w:ascii="Times New Roman" w:hAnsi="Times New Roman" w:cs="Times New Roman"/>
          <w:bCs/>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850095" w:rsidRPr="002676C8">
        <w:rPr>
          <w:rFonts w:ascii="Times New Roman" w:hAnsi="Times New Roman" w:cs="Times New Roman"/>
          <w:b/>
        </w:rPr>
        <w:t>Застройщика</w:t>
      </w:r>
      <w:r w:rsidR="00850095" w:rsidRPr="002676C8">
        <w:rPr>
          <w:rFonts w:ascii="Times New Roman" w:hAnsi="Times New Roman" w:cs="Times New Roman"/>
          <w:bCs/>
        </w:rPr>
        <w:t xml:space="preserve"> от исполнения договора в порядке, предусмотренном статьей 9 Федерального закона № 214-ФЗ.</w:t>
      </w:r>
    </w:p>
    <w:p w14:paraId="4A7814B7" w14:textId="77777777" w:rsidR="003070A8" w:rsidRPr="002676C8" w:rsidRDefault="003070A8" w:rsidP="002676C8">
      <w:pPr>
        <w:spacing w:after="0" w:line="240" w:lineRule="atLeast"/>
        <w:jc w:val="both"/>
        <w:rPr>
          <w:rFonts w:ascii="Times New Roman" w:hAnsi="Times New Roman" w:cs="Times New Roman"/>
          <w:bCs/>
        </w:rPr>
      </w:pPr>
      <w:r w:rsidRPr="002676C8">
        <w:rPr>
          <w:rFonts w:ascii="Times New Roman" w:hAnsi="Times New Roman" w:cs="Times New Roman"/>
          <w:bCs/>
        </w:rPr>
        <w:t>5.</w:t>
      </w:r>
      <w:r w:rsidR="002F3752" w:rsidRPr="002676C8">
        <w:rPr>
          <w:rFonts w:ascii="Times New Roman" w:hAnsi="Times New Roman" w:cs="Times New Roman"/>
          <w:bCs/>
        </w:rPr>
        <w:t>4</w:t>
      </w:r>
      <w:r w:rsidRPr="002676C8">
        <w:rPr>
          <w:rFonts w:ascii="Times New Roman" w:hAnsi="Times New Roman" w:cs="Times New Roman"/>
          <w:bCs/>
        </w:rPr>
        <w:t xml:space="preserve">. </w:t>
      </w:r>
      <w:r w:rsidR="00850095" w:rsidRPr="002676C8">
        <w:rPr>
          <w:rFonts w:ascii="Times New Roman" w:hAnsi="Times New Roman" w:cs="Times New Roman"/>
          <w:bCs/>
        </w:rPr>
        <w:t xml:space="preserve">В случае, если в соответствии с договором уплата цены договора должна производиться </w:t>
      </w:r>
      <w:r w:rsidR="00850095" w:rsidRPr="002676C8">
        <w:rPr>
          <w:rFonts w:ascii="Times New Roman" w:hAnsi="Times New Roman" w:cs="Times New Roman"/>
          <w:b/>
        </w:rPr>
        <w:t>Участником долевого строительства</w:t>
      </w:r>
      <w:r w:rsidR="00850095" w:rsidRPr="002676C8">
        <w:rPr>
          <w:rFonts w:ascii="Times New Roman" w:hAnsi="Times New Roman" w:cs="Times New Roman"/>
          <w:bCs/>
        </w:rPr>
        <w:t xml:space="preserve"> путем внесения платежей в предусмотренный договором период, систематическое нарушение </w:t>
      </w:r>
      <w:r w:rsidR="00850095" w:rsidRPr="002676C8">
        <w:rPr>
          <w:rFonts w:ascii="Times New Roman" w:hAnsi="Times New Roman" w:cs="Times New Roman"/>
          <w:b/>
        </w:rPr>
        <w:t>Участником долевого строительства</w:t>
      </w:r>
      <w:r w:rsidR="00850095" w:rsidRPr="002676C8">
        <w:rPr>
          <w:rFonts w:ascii="Times New Roman" w:hAnsi="Times New Roman" w:cs="Times New Roman"/>
          <w:bCs/>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850095" w:rsidRPr="002676C8">
        <w:rPr>
          <w:rFonts w:ascii="Times New Roman" w:hAnsi="Times New Roman" w:cs="Times New Roman"/>
          <w:b/>
        </w:rPr>
        <w:t>Застройщика</w:t>
      </w:r>
      <w:r w:rsidR="00850095" w:rsidRPr="002676C8">
        <w:rPr>
          <w:rFonts w:ascii="Times New Roman" w:hAnsi="Times New Roman" w:cs="Times New Roman"/>
          <w:bCs/>
        </w:rPr>
        <w:t xml:space="preserve"> от исполнения договора в порядке, предусмотренном статьей 9 Федерального закона №214-ФЗ.</w:t>
      </w:r>
    </w:p>
    <w:p w14:paraId="7BBF8B24" w14:textId="77777777" w:rsidR="003070A8" w:rsidRPr="002676C8" w:rsidRDefault="00850095" w:rsidP="002676C8">
      <w:pPr>
        <w:spacing w:after="0" w:line="240" w:lineRule="atLeast"/>
        <w:jc w:val="both"/>
        <w:rPr>
          <w:rFonts w:ascii="Times New Roman" w:hAnsi="Times New Roman" w:cs="Times New Roman"/>
          <w:bCs/>
        </w:rPr>
      </w:pPr>
      <w:r w:rsidRPr="002676C8">
        <w:rPr>
          <w:rFonts w:ascii="Times New Roman" w:hAnsi="Times New Roman" w:cs="Times New Roman"/>
          <w:bCs/>
        </w:rPr>
        <w:t>5.</w:t>
      </w:r>
      <w:r w:rsidR="002F3752" w:rsidRPr="002676C8">
        <w:rPr>
          <w:rFonts w:ascii="Times New Roman" w:hAnsi="Times New Roman" w:cs="Times New Roman"/>
          <w:bCs/>
        </w:rPr>
        <w:t>5</w:t>
      </w:r>
      <w:r w:rsidRPr="002676C8">
        <w:rPr>
          <w:rFonts w:ascii="Times New Roman" w:hAnsi="Times New Roman" w:cs="Times New Roman"/>
          <w:bCs/>
        </w:rPr>
        <w:t>.</w:t>
      </w:r>
      <w:r w:rsidR="003070A8" w:rsidRPr="002676C8">
        <w:rPr>
          <w:rFonts w:ascii="Times New Roman" w:hAnsi="Times New Roman" w:cs="Times New Roman"/>
          <w:bCs/>
        </w:rPr>
        <w:t xml:space="preserve"> </w:t>
      </w:r>
      <w:r w:rsidRPr="002676C8">
        <w:rPr>
          <w:rFonts w:ascii="Times New Roman" w:hAnsi="Times New Roman" w:cs="Times New Roman"/>
        </w:rPr>
        <w:t xml:space="preserve">В случае нарушения предусмотренного договором срока передачи </w:t>
      </w:r>
      <w:r w:rsidRPr="002676C8">
        <w:rPr>
          <w:rFonts w:ascii="Times New Roman" w:hAnsi="Times New Roman" w:cs="Times New Roman"/>
          <w:b/>
        </w:rPr>
        <w:t>Участнику долевого строительства</w:t>
      </w:r>
      <w:r w:rsidRPr="002676C8">
        <w:rPr>
          <w:rFonts w:ascii="Times New Roman" w:hAnsi="Times New Roman" w:cs="Times New Roman"/>
        </w:rPr>
        <w:t xml:space="preserve"> Объекта </w:t>
      </w:r>
      <w:r w:rsidRPr="002676C8">
        <w:rPr>
          <w:rFonts w:ascii="Times New Roman" w:hAnsi="Times New Roman" w:cs="Times New Roman"/>
          <w:b/>
        </w:rPr>
        <w:t>Застройщик</w:t>
      </w:r>
      <w:r w:rsidRPr="002676C8">
        <w:rPr>
          <w:rFonts w:ascii="Times New Roman" w:hAnsi="Times New Roman" w:cs="Times New Roman"/>
        </w:rPr>
        <w:t xml:space="preserve"> уплачивает </w:t>
      </w:r>
      <w:r w:rsidRPr="002676C8">
        <w:rPr>
          <w:rFonts w:ascii="Times New Roman" w:hAnsi="Times New Roman" w:cs="Times New Roman"/>
          <w:b/>
        </w:rPr>
        <w:t>Участнику</w:t>
      </w:r>
      <w:r w:rsidRPr="002676C8">
        <w:rPr>
          <w:rFonts w:ascii="Times New Roman" w:hAnsi="Times New Roman" w:cs="Times New Roman"/>
        </w:rPr>
        <w:t xml:space="preserve"> неустойку (пени) в размере, установленном действующим законодательством РФ.</w:t>
      </w:r>
    </w:p>
    <w:p w14:paraId="7E49DC09" w14:textId="77777777" w:rsidR="00850095" w:rsidRPr="002676C8" w:rsidRDefault="00850095" w:rsidP="002676C8">
      <w:pPr>
        <w:spacing w:after="0" w:line="240" w:lineRule="atLeast"/>
        <w:jc w:val="both"/>
        <w:rPr>
          <w:rFonts w:ascii="Times New Roman" w:hAnsi="Times New Roman" w:cs="Times New Roman"/>
        </w:rPr>
      </w:pPr>
      <w:r w:rsidRPr="002676C8">
        <w:rPr>
          <w:rFonts w:ascii="Times New Roman" w:hAnsi="Times New Roman" w:cs="Times New Roman"/>
          <w:bCs/>
        </w:rPr>
        <w:t>5.</w:t>
      </w:r>
      <w:r w:rsidR="002F3752" w:rsidRPr="002676C8">
        <w:rPr>
          <w:rFonts w:ascii="Times New Roman" w:hAnsi="Times New Roman" w:cs="Times New Roman"/>
          <w:bCs/>
        </w:rPr>
        <w:t>6</w:t>
      </w:r>
      <w:r w:rsidR="003070A8" w:rsidRPr="002676C8">
        <w:rPr>
          <w:rFonts w:ascii="Times New Roman" w:hAnsi="Times New Roman" w:cs="Times New Roman"/>
          <w:bCs/>
        </w:rPr>
        <w:t xml:space="preserve">.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обязан возместить третьим лицам убытки, причиненные в результате изменения проекта </w:t>
      </w:r>
      <w:r w:rsidRPr="002676C8">
        <w:rPr>
          <w:rFonts w:ascii="Times New Roman" w:hAnsi="Times New Roman" w:cs="Times New Roman"/>
          <w:b/>
        </w:rPr>
        <w:t>Застройщика</w:t>
      </w:r>
      <w:r w:rsidRPr="002676C8">
        <w:rPr>
          <w:rFonts w:ascii="Times New Roman" w:hAnsi="Times New Roman" w:cs="Times New Roman"/>
        </w:rPr>
        <w:t xml:space="preserve"> (перепланировка и переустройство) при выполнении им или привлеченной организацией строительных и ремонтных работ на Объекте(ах), указанном (</w:t>
      </w:r>
      <w:proofErr w:type="spellStart"/>
      <w:r w:rsidRPr="002676C8">
        <w:rPr>
          <w:rFonts w:ascii="Times New Roman" w:hAnsi="Times New Roman" w:cs="Times New Roman"/>
        </w:rPr>
        <w:t>ых</w:t>
      </w:r>
      <w:proofErr w:type="spellEnd"/>
      <w:r w:rsidRPr="002676C8">
        <w:rPr>
          <w:rFonts w:ascii="Times New Roman" w:hAnsi="Times New Roman" w:cs="Times New Roman"/>
        </w:rPr>
        <w:t xml:space="preserve">) в п.1.1. настоящего Договора.  </w:t>
      </w:r>
    </w:p>
    <w:p w14:paraId="728B3E20" w14:textId="77777777" w:rsidR="00850095" w:rsidRPr="002676C8" w:rsidRDefault="00850095" w:rsidP="002676C8">
      <w:pPr>
        <w:pStyle w:val="ConsPlusNormal"/>
        <w:spacing w:line="240" w:lineRule="atLeast"/>
        <w:jc w:val="both"/>
        <w:rPr>
          <w:rFonts w:ascii="Times New Roman" w:hAnsi="Times New Roman" w:cs="Times New Roman"/>
          <w:sz w:val="22"/>
          <w:szCs w:val="22"/>
        </w:rPr>
      </w:pPr>
      <w:r w:rsidRPr="002676C8">
        <w:rPr>
          <w:rFonts w:ascii="Times New Roman" w:hAnsi="Times New Roman" w:cs="Times New Roman"/>
          <w:b/>
          <w:sz w:val="22"/>
          <w:szCs w:val="22"/>
        </w:rPr>
        <w:t xml:space="preserve">       Участник долевого строительства</w:t>
      </w:r>
      <w:r w:rsidRPr="002676C8">
        <w:rPr>
          <w:rFonts w:ascii="Times New Roman" w:hAnsi="Times New Roman" w:cs="Times New Roman"/>
          <w:sz w:val="22"/>
          <w:szCs w:val="22"/>
        </w:rPr>
        <w:t xml:space="preserve"> проинформирован о том, что в конструкции стен, пола, потолка проходят коммуникации электроснабжения и отопления. В случае необходимости проведения ремонтных работ, затрагивающих конструкции, </w:t>
      </w:r>
      <w:r w:rsidRPr="002676C8">
        <w:rPr>
          <w:rFonts w:ascii="Times New Roman" w:hAnsi="Times New Roman" w:cs="Times New Roman"/>
          <w:b/>
          <w:sz w:val="22"/>
          <w:szCs w:val="22"/>
        </w:rPr>
        <w:t>Участник долевого строительства</w:t>
      </w:r>
      <w:r w:rsidRPr="002676C8">
        <w:rPr>
          <w:rFonts w:ascii="Times New Roman" w:hAnsi="Times New Roman" w:cs="Times New Roman"/>
          <w:sz w:val="22"/>
          <w:szCs w:val="22"/>
        </w:rPr>
        <w:t xml:space="preserve"> обязуется обратиться к </w:t>
      </w:r>
      <w:r w:rsidRPr="002676C8">
        <w:rPr>
          <w:rFonts w:ascii="Times New Roman" w:hAnsi="Times New Roman" w:cs="Times New Roman"/>
          <w:b/>
          <w:sz w:val="22"/>
          <w:szCs w:val="22"/>
        </w:rPr>
        <w:t>Застройщику</w:t>
      </w:r>
      <w:r w:rsidRPr="002676C8">
        <w:rPr>
          <w:rFonts w:ascii="Times New Roman" w:hAnsi="Times New Roman" w:cs="Times New Roman"/>
          <w:sz w:val="22"/>
          <w:szCs w:val="22"/>
        </w:rPr>
        <w:t xml:space="preserve"> за получением исполнительной схемы.</w:t>
      </w:r>
    </w:p>
    <w:p w14:paraId="62DB5160" w14:textId="77777777" w:rsidR="003070A8" w:rsidRPr="002676C8" w:rsidRDefault="00850095" w:rsidP="002676C8">
      <w:pPr>
        <w:spacing w:after="0" w:line="240" w:lineRule="atLeast"/>
        <w:jc w:val="both"/>
        <w:rPr>
          <w:rFonts w:ascii="Times New Roman" w:hAnsi="Times New Roman" w:cs="Times New Roman"/>
          <w:bCs/>
        </w:rPr>
      </w:pPr>
      <w:r w:rsidRPr="002676C8">
        <w:rPr>
          <w:rFonts w:ascii="Times New Roman" w:hAnsi="Times New Roman" w:cs="Times New Roman"/>
          <w:bCs/>
        </w:rPr>
        <w:t>5.</w:t>
      </w:r>
      <w:r w:rsidR="002F3752" w:rsidRPr="002676C8">
        <w:rPr>
          <w:rFonts w:ascii="Times New Roman" w:hAnsi="Times New Roman" w:cs="Times New Roman"/>
          <w:bCs/>
        </w:rPr>
        <w:t>7</w:t>
      </w:r>
      <w:r w:rsidRPr="002676C8">
        <w:rPr>
          <w:rFonts w:ascii="Times New Roman" w:hAnsi="Times New Roman" w:cs="Times New Roman"/>
          <w:bCs/>
        </w:rPr>
        <w:t xml:space="preserve">. </w:t>
      </w:r>
      <w:r w:rsidR="003070A8" w:rsidRPr="002676C8">
        <w:rPr>
          <w:rFonts w:ascii="Times New Roman" w:hAnsi="Times New Roman" w:cs="Times New Roman"/>
          <w:bCs/>
        </w:rPr>
        <w:t xml:space="preserve">В случае нарушения установленного договором срока внесения платежа </w:t>
      </w:r>
      <w:r w:rsidR="003070A8" w:rsidRPr="002676C8">
        <w:rPr>
          <w:rFonts w:ascii="Times New Roman" w:hAnsi="Times New Roman" w:cs="Times New Roman"/>
          <w:b/>
        </w:rPr>
        <w:t>Участник долевого строительства</w:t>
      </w:r>
      <w:r w:rsidR="003070A8" w:rsidRPr="002676C8">
        <w:rPr>
          <w:rFonts w:ascii="Times New Roman" w:hAnsi="Times New Roman" w:cs="Times New Roman"/>
          <w:bCs/>
        </w:rPr>
        <w:t xml:space="preserve"> уплачивает </w:t>
      </w:r>
      <w:r w:rsidR="003070A8" w:rsidRPr="002676C8">
        <w:rPr>
          <w:rFonts w:ascii="Times New Roman" w:hAnsi="Times New Roman" w:cs="Times New Roman"/>
          <w:b/>
        </w:rPr>
        <w:t>Застройщику</w:t>
      </w:r>
      <w:r w:rsidR="003070A8" w:rsidRPr="002676C8">
        <w:rPr>
          <w:rFonts w:ascii="Times New Roman" w:hAnsi="Times New Roman" w:cs="Times New Roman"/>
          <w:bCs/>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2CDC48B" w14:textId="77777777" w:rsidR="006C5257" w:rsidRPr="002676C8" w:rsidRDefault="00850095"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3070A8" w:rsidRPr="002676C8">
        <w:rPr>
          <w:rFonts w:ascii="Times New Roman" w:hAnsi="Times New Roman" w:cs="Times New Roman"/>
        </w:rPr>
        <w:t>.</w:t>
      </w:r>
      <w:r w:rsidR="002F3752" w:rsidRPr="002676C8">
        <w:rPr>
          <w:rFonts w:ascii="Times New Roman" w:hAnsi="Times New Roman" w:cs="Times New Roman"/>
        </w:rPr>
        <w:t>8</w:t>
      </w:r>
      <w:r w:rsidR="003070A8" w:rsidRPr="002676C8">
        <w:rPr>
          <w:rFonts w:ascii="Times New Roman" w:hAnsi="Times New Roman" w:cs="Times New Roman"/>
        </w:rPr>
        <w:t xml:space="preserve">. </w:t>
      </w:r>
      <w:r w:rsidR="006C5257" w:rsidRPr="002676C8">
        <w:rPr>
          <w:rFonts w:ascii="Times New Roman" w:hAnsi="Times New Roman" w:cs="Times New Roman"/>
        </w:rPr>
        <w:t xml:space="preserve">В случае расторжения договора по инициативе </w:t>
      </w:r>
      <w:r w:rsidR="006C5257" w:rsidRPr="002676C8">
        <w:rPr>
          <w:rFonts w:ascii="Times New Roman" w:hAnsi="Times New Roman" w:cs="Times New Roman"/>
          <w:b/>
        </w:rPr>
        <w:t>Участника долевого строительства</w:t>
      </w:r>
      <w:r w:rsidR="006C5257" w:rsidRPr="002676C8">
        <w:rPr>
          <w:rFonts w:ascii="Times New Roman" w:hAnsi="Times New Roman" w:cs="Times New Roman"/>
        </w:rPr>
        <w:t xml:space="preserve"> при отсутствии вины </w:t>
      </w:r>
      <w:r w:rsidR="006C5257" w:rsidRPr="002676C8">
        <w:rPr>
          <w:rFonts w:ascii="Times New Roman" w:hAnsi="Times New Roman" w:cs="Times New Roman"/>
          <w:b/>
        </w:rPr>
        <w:t>Застройщика</w:t>
      </w:r>
      <w:r w:rsidR="006C5257" w:rsidRPr="002676C8">
        <w:rPr>
          <w:rFonts w:ascii="Times New Roman" w:hAnsi="Times New Roman" w:cs="Times New Roman"/>
        </w:rPr>
        <w:t xml:space="preserve">, в порядке ст.450 ГК РФ, </w:t>
      </w:r>
      <w:r w:rsidR="006C5257" w:rsidRPr="002676C8">
        <w:rPr>
          <w:rFonts w:ascii="Times New Roman" w:hAnsi="Times New Roman" w:cs="Times New Roman"/>
          <w:b/>
        </w:rPr>
        <w:t>Застройщик</w:t>
      </w:r>
      <w:r w:rsidR="006C5257" w:rsidRPr="002676C8">
        <w:rPr>
          <w:rFonts w:ascii="Times New Roman" w:hAnsi="Times New Roman" w:cs="Times New Roman"/>
        </w:rPr>
        <w:t xml:space="preserve">, </w:t>
      </w:r>
      <w:proofErr w:type="spellStart"/>
      <w:r w:rsidR="006C5257" w:rsidRPr="002676C8">
        <w:rPr>
          <w:rFonts w:ascii="Times New Roman" w:hAnsi="Times New Roman" w:cs="Times New Roman"/>
        </w:rPr>
        <w:t>Эскроу</w:t>
      </w:r>
      <w:proofErr w:type="spellEnd"/>
      <w:r w:rsidR="006C5257" w:rsidRPr="002676C8">
        <w:rPr>
          <w:rFonts w:ascii="Times New Roman" w:hAnsi="Times New Roman" w:cs="Times New Roman"/>
        </w:rPr>
        <w:t xml:space="preserve">-агент обязаны возвратить денежные средства, уплаченные </w:t>
      </w:r>
      <w:r w:rsidR="006C5257" w:rsidRPr="002676C8">
        <w:rPr>
          <w:rFonts w:ascii="Times New Roman" w:hAnsi="Times New Roman" w:cs="Times New Roman"/>
          <w:b/>
        </w:rPr>
        <w:t>Участником долевого строительства</w:t>
      </w:r>
      <w:r w:rsidR="006C5257" w:rsidRPr="002676C8">
        <w:rPr>
          <w:rFonts w:ascii="Times New Roman" w:hAnsi="Times New Roman" w:cs="Times New Roman"/>
        </w:rPr>
        <w:t xml:space="preserve"> в счет цены Договора, в сроки, согласованные сторонами в соглашении о расторжении Договора, без начисления процентов за пользование, указанными денежными средствами.</w:t>
      </w:r>
    </w:p>
    <w:p w14:paraId="7AF9B4DA" w14:textId="77777777" w:rsidR="006C5257" w:rsidRPr="002676C8" w:rsidRDefault="006C5257"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2F3752" w:rsidRPr="002676C8">
        <w:rPr>
          <w:rFonts w:ascii="Times New Roman" w:hAnsi="Times New Roman" w:cs="Times New Roman"/>
        </w:rPr>
        <w:t>9</w:t>
      </w:r>
      <w:r w:rsidRPr="002676C8">
        <w:rPr>
          <w:rFonts w:ascii="Times New Roman" w:hAnsi="Times New Roman" w:cs="Times New Roman"/>
        </w:rPr>
        <w:t xml:space="preserve">. В случае нарушения условий, предусмотренных п. </w:t>
      </w:r>
      <w:r w:rsidRPr="0017792B">
        <w:rPr>
          <w:rFonts w:ascii="Times New Roman" w:hAnsi="Times New Roman" w:cs="Times New Roman"/>
        </w:rPr>
        <w:t>3.2.</w:t>
      </w:r>
      <w:r w:rsidR="00B3342F" w:rsidRPr="0017792B">
        <w:rPr>
          <w:rFonts w:ascii="Times New Roman" w:hAnsi="Times New Roman" w:cs="Times New Roman"/>
        </w:rPr>
        <w:t>2</w:t>
      </w:r>
      <w:r w:rsidRPr="0017792B">
        <w:rPr>
          <w:rFonts w:ascii="Times New Roman" w:hAnsi="Times New Roman" w:cs="Times New Roman"/>
        </w:rPr>
        <w:t>.</w:t>
      </w:r>
      <w:r w:rsidRPr="002676C8">
        <w:rPr>
          <w:rFonts w:ascii="Times New Roman" w:hAnsi="Times New Roman" w:cs="Times New Roman"/>
        </w:rPr>
        <w:t xml:space="preserve"> настоящего договора,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обязуется возместить </w:t>
      </w:r>
      <w:r w:rsidRPr="002676C8">
        <w:rPr>
          <w:rFonts w:ascii="Times New Roman" w:hAnsi="Times New Roman" w:cs="Times New Roman"/>
          <w:b/>
        </w:rPr>
        <w:t>Застройщику</w:t>
      </w:r>
      <w:r w:rsidRPr="002676C8">
        <w:rPr>
          <w:rFonts w:ascii="Times New Roman" w:hAnsi="Times New Roman" w:cs="Times New Roman"/>
        </w:rPr>
        <w:t xml:space="preserve"> его расходы эксплуатирующей организации, связанные с содержанием и эксплуатацией Объекта(</w:t>
      </w:r>
      <w:proofErr w:type="spellStart"/>
      <w:r w:rsidRPr="002676C8">
        <w:rPr>
          <w:rFonts w:ascii="Times New Roman" w:hAnsi="Times New Roman" w:cs="Times New Roman"/>
        </w:rPr>
        <w:t>ов</w:t>
      </w:r>
      <w:proofErr w:type="spellEnd"/>
      <w:r w:rsidRPr="002676C8">
        <w:rPr>
          <w:rFonts w:ascii="Times New Roman" w:hAnsi="Times New Roman" w:cs="Times New Roman"/>
        </w:rPr>
        <w:t xml:space="preserve">) и выплатить </w:t>
      </w:r>
      <w:r w:rsidRPr="002676C8">
        <w:rPr>
          <w:rFonts w:ascii="Times New Roman" w:hAnsi="Times New Roman" w:cs="Times New Roman"/>
          <w:b/>
        </w:rPr>
        <w:t>Застройщику</w:t>
      </w:r>
      <w:r w:rsidRPr="002676C8">
        <w:rPr>
          <w:rFonts w:ascii="Times New Roman" w:hAnsi="Times New Roman" w:cs="Times New Roman"/>
        </w:rPr>
        <w:t xml:space="preserve"> неустойку в размере одной трехсотой ставки рефинансирования Банка России, действующей на день исполнения обязательства, от суммы настоящего Договора за каждый день просрочки исполнения обязательства. </w:t>
      </w:r>
    </w:p>
    <w:p w14:paraId="589BFD6A" w14:textId="77777777" w:rsidR="006C5257" w:rsidRPr="002676C8" w:rsidRDefault="003070A8"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2F3752" w:rsidRPr="002676C8">
        <w:rPr>
          <w:rFonts w:ascii="Times New Roman" w:hAnsi="Times New Roman" w:cs="Times New Roman"/>
        </w:rPr>
        <w:t>10</w:t>
      </w:r>
      <w:r w:rsidR="006C5257" w:rsidRPr="002676C8">
        <w:rPr>
          <w:rFonts w:ascii="Times New Roman" w:hAnsi="Times New Roman" w:cs="Times New Roman"/>
        </w:rPr>
        <w:t>.</w:t>
      </w:r>
      <w:r w:rsidR="00B3342F" w:rsidRPr="002676C8">
        <w:rPr>
          <w:rFonts w:ascii="Times New Roman" w:hAnsi="Times New Roman" w:cs="Times New Roman"/>
        </w:rPr>
        <w:t xml:space="preserve"> </w:t>
      </w:r>
      <w:r w:rsidR="006C5257" w:rsidRPr="002676C8">
        <w:rPr>
          <w:rFonts w:ascii="Times New Roman" w:hAnsi="Times New Roman" w:cs="Times New Roman"/>
        </w:rPr>
        <w:t xml:space="preserve">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w:t>
      </w:r>
      <w:r w:rsidR="00B3342F" w:rsidRPr="002676C8">
        <w:rPr>
          <w:rFonts w:ascii="Times New Roman" w:hAnsi="Times New Roman" w:cs="Times New Roman"/>
        </w:rPr>
        <w:t>своих обязательств</w:t>
      </w:r>
      <w:r w:rsidR="006C5257" w:rsidRPr="002676C8">
        <w:rPr>
          <w:rFonts w:ascii="Times New Roman" w:hAnsi="Times New Roman" w:cs="Times New Roman"/>
        </w:rPr>
        <w:t xml:space="preserve"> по Договору.</w:t>
      </w:r>
    </w:p>
    <w:p w14:paraId="7355ACD6" w14:textId="77777777" w:rsidR="00B3342F" w:rsidRPr="002676C8" w:rsidRDefault="00B3342F" w:rsidP="002676C8">
      <w:pPr>
        <w:spacing w:after="0" w:line="240" w:lineRule="atLeast"/>
        <w:ind w:firstLine="720"/>
        <w:jc w:val="both"/>
        <w:rPr>
          <w:rFonts w:ascii="Times New Roman" w:hAnsi="Times New Roman" w:cs="Times New Roman"/>
        </w:rPr>
      </w:pPr>
    </w:p>
    <w:p w14:paraId="38D48C12" w14:textId="77777777" w:rsidR="00AF455A" w:rsidRPr="002676C8" w:rsidRDefault="00AF455A" w:rsidP="002676C8">
      <w:pPr>
        <w:spacing w:after="0" w:line="240" w:lineRule="atLeast"/>
        <w:jc w:val="center"/>
        <w:rPr>
          <w:rFonts w:ascii="Times New Roman" w:hAnsi="Times New Roman" w:cs="Times New Roman"/>
          <w:b/>
        </w:rPr>
      </w:pPr>
      <w:r w:rsidRPr="002676C8">
        <w:rPr>
          <w:rFonts w:ascii="Times New Roman" w:hAnsi="Times New Roman" w:cs="Times New Roman"/>
          <w:b/>
        </w:rPr>
        <w:t>6. У</w:t>
      </w:r>
      <w:r w:rsidR="0017792B">
        <w:rPr>
          <w:rFonts w:ascii="Times New Roman" w:hAnsi="Times New Roman" w:cs="Times New Roman"/>
          <w:b/>
        </w:rPr>
        <w:t>СТУПКА ПРАВ ПО ДОГОВОРУ</w:t>
      </w:r>
    </w:p>
    <w:p w14:paraId="4D0E71F8"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6.1.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вправе уступать права и обязанности по настоящему Договору третьим лицам после оплаты Цены Договора, установленной разделом 2</w:t>
      </w:r>
      <w:r w:rsidRPr="002676C8">
        <w:rPr>
          <w:rFonts w:ascii="Times New Roman" w:hAnsi="Times New Roman" w:cs="Times New Roman"/>
          <w:color w:val="FF0000"/>
        </w:rPr>
        <w:t xml:space="preserve"> </w:t>
      </w:r>
      <w:r w:rsidRPr="002676C8">
        <w:rPr>
          <w:rFonts w:ascii="Times New Roman" w:hAnsi="Times New Roman" w:cs="Times New Roman"/>
        </w:rPr>
        <w:t xml:space="preserve">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Акта приема-передачи.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обязан предоставить новому участнику долевого строительства (Правопреемнику) надлежащее подтверждение полной оплаты Цены Договора, в размере, установленном разделом 2 настоящего Договора.</w:t>
      </w:r>
    </w:p>
    <w:p w14:paraId="3E37125B"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lastRenderedPageBreak/>
        <w:t xml:space="preserve">6.2.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обязан направить в адрес </w:t>
      </w:r>
      <w:r w:rsidRPr="002676C8">
        <w:rPr>
          <w:rFonts w:ascii="Times New Roman" w:hAnsi="Times New Roman" w:cs="Times New Roman"/>
          <w:b/>
          <w:bCs/>
        </w:rPr>
        <w:t>Застройщика</w:t>
      </w:r>
      <w:r w:rsidRPr="002676C8">
        <w:rPr>
          <w:rFonts w:ascii="Times New Roman" w:hAnsi="Times New Roman" w:cs="Times New Roman"/>
        </w:rPr>
        <w:t xml:space="preserve">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 подписанный </w:t>
      </w:r>
      <w:r w:rsidRPr="002676C8">
        <w:rPr>
          <w:rFonts w:ascii="Times New Roman" w:hAnsi="Times New Roman" w:cs="Times New Roman"/>
          <w:b/>
          <w:bCs/>
        </w:rPr>
        <w:t>Участником долевого строительства</w:t>
      </w:r>
      <w:r w:rsidRPr="002676C8">
        <w:rPr>
          <w:rFonts w:ascii="Times New Roman" w:hAnsi="Times New Roman" w:cs="Times New Roman"/>
        </w:rPr>
        <w:t xml:space="preserve"> и Правопреемником. Уведомление направляется заказным письмом с описью вложения по адресу </w:t>
      </w:r>
      <w:r w:rsidRPr="002676C8">
        <w:rPr>
          <w:rFonts w:ascii="Times New Roman" w:hAnsi="Times New Roman" w:cs="Times New Roman"/>
          <w:b/>
          <w:bCs/>
        </w:rPr>
        <w:t>Застройщика</w:t>
      </w:r>
      <w:r w:rsidRPr="002676C8">
        <w:rPr>
          <w:rFonts w:ascii="Times New Roman" w:hAnsi="Times New Roman" w:cs="Times New Roman"/>
        </w:rPr>
        <w:t xml:space="preserve">, указанному в договоре либо путем нарочной доставки в офис </w:t>
      </w:r>
      <w:r w:rsidRPr="002676C8">
        <w:rPr>
          <w:rFonts w:ascii="Times New Roman" w:hAnsi="Times New Roman" w:cs="Times New Roman"/>
          <w:b/>
          <w:bCs/>
        </w:rPr>
        <w:t>Застройщика</w:t>
      </w:r>
      <w:r w:rsidRPr="002676C8">
        <w:rPr>
          <w:rFonts w:ascii="Times New Roman" w:hAnsi="Times New Roman" w:cs="Times New Roman"/>
        </w:rPr>
        <w:t xml:space="preserve"> с отметкой о вручении.</w:t>
      </w:r>
    </w:p>
    <w:p w14:paraId="61C8100A" w14:textId="77777777" w:rsidR="00AF455A" w:rsidRPr="002676C8" w:rsidRDefault="00AF455A" w:rsidP="0017792B">
      <w:pPr>
        <w:spacing w:after="0" w:line="240" w:lineRule="atLeast"/>
        <w:ind w:firstLine="284"/>
        <w:jc w:val="both"/>
        <w:rPr>
          <w:rFonts w:ascii="Times New Roman" w:hAnsi="Times New Roman" w:cs="Times New Roman"/>
        </w:rPr>
      </w:pP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в обязательном порядке обязан уведомить Правопреемника в договоре уступки прав и обязанностей по настоящему Договору (далее – Договор уступки) о необходимости письменно уведомить </w:t>
      </w:r>
      <w:r w:rsidRPr="002676C8">
        <w:rPr>
          <w:rFonts w:ascii="Times New Roman" w:hAnsi="Times New Roman" w:cs="Times New Roman"/>
          <w:b/>
          <w:bCs/>
        </w:rPr>
        <w:t>Застройщика</w:t>
      </w:r>
      <w:r w:rsidRPr="002676C8">
        <w:rPr>
          <w:rFonts w:ascii="Times New Roman" w:hAnsi="Times New Roman" w:cs="Times New Roman"/>
        </w:rPr>
        <w:t xml:space="preserve">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уведомить Правопреемника о последствиях несоблюдения положений ч.3. ст. 382 Гражданского кодекса Российской Федерации.</w:t>
      </w:r>
    </w:p>
    <w:p w14:paraId="531C2773"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6.3. В случае неполной оплаты Цены Договора, установленной разделом 2 настоящего Договора,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вправе уступать права и обязанности по настоящему Договору третьим лицам, одновременно с переводом долга на нового участника долевого строительства в порядке, установленном Гражданским кодексом Российской Федерации, при условии письменного согласования </w:t>
      </w:r>
      <w:r w:rsidRPr="002676C8">
        <w:rPr>
          <w:rFonts w:ascii="Times New Roman" w:hAnsi="Times New Roman" w:cs="Times New Roman"/>
          <w:b/>
          <w:bCs/>
        </w:rPr>
        <w:t>Застройщиком</w:t>
      </w:r>
      <w:r w:rsidRPr="002676C8">
        <w:rPr>
          <w:rFonts w:ascii="Times New Roman" w:hAnsi="Times New Roman" w:cs="Times New Roman"/>
        </w:rPr>
        <w:t xml:space="preserve"> такой уступки, безосновательный отказ Застройщика в согласовании Договора уступки не допускается.</w:t>
      </w:r>
    </w:p>
    <w:p w14:paraId="7A223C1E" w14:textId="77777777" w:rsidR="00342A9E"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6.4. 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1.1.</w:t>
      </w:r>
      <w:r w:rsidRPr="002676C8">
        <w:rPr>
          <w:rFonts w:ascii="Times New Roman" w:hAnsi="Times New Roman" w:cs="Times New Roman"/>
          <w:color w:val="FF0000"/>
        </w:rPr>
        <w:t xml:space="preserve"> </w:t>
      </w:r>
      <w:r w:rsidRPr="002676C8">
        <w:rPr>
          <w:rFonts w:ascii="Times New Roman" w:hAnsi="Times New Roman" w:cs="Times New Roman"/>
        </w:rPr>
        <w:t xml:space="preserve">настоящего Договора) не допускается. </w:t>
      </w:r>
    </w:p>
    <w:p w14:paraId="0E6946D5" w14:textId="77777777" w:rsidR="00342A9E" w:rsidRPr="002676C8" w:rsidRDefault="00342A9E" w:rsidP="002676C8">
      <w:pPr>
        <w:pStyle w:val="Style8"/>
        <w:tabs>
          <w:tab w:val="left" w:pos="1083"/>
        </w:tabs>
        <w:spacing w:line="240" w:lineRule="atLeast"/>
        <w:ind w:firstLine="0"/>
        <w:rPr>
          <w:rStyle w:val="FontStyle25"/>
          <w:bCs/>
          <w:sz w:val="22"/>
          <w:szCs w:val="22"/>
        </w:rPr>
      </w:pPr>
      <w:r w:rsidRPr="002676C8">
        <w:rPr>
          <w:sz w:val="22"/>
          <w:szCs w:val="22"/>
        </w:rPr>
        <w:t xml:space="preserve">6.5. </w:t>
      </w:r>
      <w:r w:rsidRPr="002676C8">
        <w:rPr>
          <w:rStyle w:val="FontStyle25"/>
          <w:bCs/>
          <w:sz w:val="22"/>
          <w:szCs w:val="22"/>
        </w:rPr>
        <w:t xml:space="preserve">В случае уступки прав по настоящему договору третьим </w:t>
      </w:r>
      <w:proofErr w:type="gramStart"/>
      <w:r w:rsidRPr="002676C8">
        <w:rPr>
          <w:rStyle w:val="FontStyle25"/>
          <w:bCs/>
          <w:sz w:val="22"/>
          <w:szCs w:val="22"/>
        </w:rPr>
        <w:t xml:space="preserve">лицам  </w:t>
      </w:r>
      <w:r w:rsidRPr="002676C8">
        <w:rPr>
          <w:rStyle w:val="FontStyle25"/>
          <w:b/>
          <w:bCs/>
          <w:sz w:val="22"/>
          <w:szCs w:val="22"/>
        </w:rPr>
        <w:t>Участник</w:t>
      </w:r>
      <w:proofErr w:type="gramEnd"/>
      <w:r w:rsidRPr="002676C8">
        <w:rPr>
          <w:rStyle w:val="FontStyle25"/>
          <w:b/>
          <w:bCs/>
          <w:sz w:val="22"/>
          <w:szCs w:val="22"/>
        </w:rPr>
        <w:t xml:space="preserve"> долевого строительства </w:t>
      </w:r>
      <w:r w:rsidRPr="002676C8">
        <w:rPr>
          <w:rStyle w:val="FontStyle25"/>
          <w:bCs/>
          <w:sz w:val="22"/>
          <w:szCs w:val="22"/>
        </w:rPr>
        <w:t xml:space="preserve">передает им подлинный экземпляр настоящего договора сразу после окончания взаимных расчётов с этими лицами. Кроме того, </w:t>
      </w:r>
      <w:r w:rsidRPr="002676C8">
        <w:rPr>
          <w:rStyle w:val="FontStyle25"/>
          <w:b/>
          <w:bCs/>
          <w:sz w:val="22"/>
          <w:szCs w:val="22"/>
        </w:rPr>
        <w:t>Участник долевого строительства</w:t>
      </w:r>
      <w:r w:rsidRPr="002676C8">
        <w:rPr>
          <w:rStyle w:val="FontStyle25"/>
          <w:bCs/>
          <w:sz w:val="22"/>
          <w:szCs w:val="22"/>
        </w:rPr>
        <w:t xml:space="preserve"> самостоятельно несет расходы, связанные с оформлением документов по уступке прав по настоящему договору третьим лицам.</w:t>
      </w:r>
    </w:p>
    <w:p w14:paraId="77CF1DA3"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w:t>
      </w:r>
    </w:p>
    <w:p w14:paraId="5FB0E243" w14:textId="77777777" w:rsidR="007B794D" w:rsidRPr="002676C8" w:rsidRDefault="007B794D" w:rsidP="002676C8">
      <w:pPr>
        <w:spacing w:after="0" w:line="240" w:lineRule="atLeast"/>
        <w:jc w:val="center"/>
        <w:rPr>
          <w:rFonts w:ascii="Times New Roman" w:hAnsi="Times New Roman" w:cs="Times New Roman"/>
          <w:b/>
        </w:rPr>
      </w:pPr>
      <w:r w:rsidRPr="002676C8">
        <w:rPr>
          <w:rFonts w:ascii="Times New Roman" w:hAnsi="Times New Roman" w:cs="Times New Roman"/>
          <w:b/>
        </w:rPr>
        <w:t>7. Г</w:t>
      </w:r>
      <w:r w:rsidR="0017792B">
        <w:rPr>
          <w:rFonts w:ascii="Times New Roman" w:hAnsi="Times New Roman" w:cs="Times New Roman"/>
          <w:b/>
        </w:rPr>
        <w:t>АРАНТИИ КАЧЕСТВА.</w:t>
      </w:r>
    </w:p>
    <w:p w14:paraId="1FE4FB7C" w14:textId="77777777" w:rsidR="00497B8F" w:rsidRPr="002676C8" w:rsidRDefault="007B794D"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7.1. </w:t>
      </w:r>
      <w:r w:rsidR="00497B8F" w:rsidRPr="002676C8">
        <w:rPr>
          <w:rFonts w:ascii="Times New Roman" w:hAnsi="Times New Roman" w:cs="Times New Roman"/>
        </w:rPr>
        <w:t xml:space="preserve">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w:t>
      </w:r>
      <w:r w:rsidR="00497B8F" w:rsidRPr="002676C8">
        <w:rPr>
          <w:rFonts w:ascii="Times New Roman" w:hAnsi="Times New Roman" w:cs="Times New Roman"/>
          <w:b/>
          <w:bCs/>
        </w:rPr>
        <w:t>Участник долевого строительства</w:t>
      </w:r>
      <w:r w:rsidR="00497B8F" w:rsidRPr="002676C8">
        <w:rPr>
          <w:rFonts w:ascii="Times New Roman" w:hAnsi="Times New Roman" w:cs="Times New Roman"/>
        </w:rPr>
        <w:t xml:space="preserve"> не вправе уклоняться от исполнения своих обязательств по Договору. </w:t>
      </w:r>
    </w:p>
    <w:p w14:paraId="2E90810A" w14:textId="77777777" w:rsidR="007B794D"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7.2. </w:t>
      </w:r>
      <w:r w:rsidR="007B794D" w:rsidRPr="002676C8">
        <w:rPr>
          <w:rFonts w:ascii="Times New Roman" w:hAnsi="Times New Roman" w:cs="Times New Roman"/>
        </w:rPr>
        <w:t>Объект долевого строительства должен соответствовать условиям настоящего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w:t>
      </w:r>
    </w:p>
    <w:p w14:paraId="78B330ED" w14:textId="77777777" w:rsidR="007B794D" w:rsidRPr="002676C8" w:rsidRDefault="007B794D" w:rsidP="002676C8">
      <w:pPr>
        <w:spacing w:after="0" w:line="240" w:lineRule="atLeast"/>
        <w:jc w:val="both"/>
        <w:rPr>
          <w:rFonts w:ascii="Times New Roman" w:hAnsi="Times New Roman" w:cs="Times New Roman"/>
        </w:rPr>
      </w:pPr>
      <w:r w:rsidRPr="002676C8">
        <w:rPr>
          <w:rFonts w:ascii="Times New Roman" w:hAnsi="Times New Roman" w:cs="Times New Roman"/>
        </w:rPr>
        <w:t>7.</w:t>
      </w:r>
      <w:r w:rsidR="00497B8F" w:rsidRPr="002676C8">
        <w:rPr>
          <w:rFonts w:ascii="Times New Roman" w:hAnsi="Times New Roman" w:cs="Times New Roman"/>
        </w:rPr>
        <w:t>3</w:t>
      </w:r>
      <w:r w:rsidRPr="002676C8">
        <w:rPr>
          <w:rFonts w:ascii="Times New Roman" w:hAnsi="Times New Roman" w:cs="Times New Roman"/>
        </w:rPr>
        <w:t xml:space="preserve">. В случае если Объект построен (создан) </w:t>
      </w:r>
      <w:r w:rsidRPr="002676C8">
        <w:rPr>
          <w:rFonts w:ascii="Times New Roman" w:hAnsi="Times New Roman" w:cs="Times New Roman"/>
          <w:b/>
        </w:rPr>
        <w:t>Застройщиком</w:t>
      </w:r>
      <w:r w:rsidRPr="002676C8">
        <w:rPr>
          <w:rFonts w:ascii="Times New Roman" w:hAnsi="Times New Roman" w:cs="Times New Roman"/>
        </w:rPr>
        <w:t xml:space="preserve"> с отступлениями от условий договора, приведшими к ухудшению качества Объекта или с иными недостатками, которые делают его непригодным для проживания (иного использования, предусмотренного настоящим договором),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вправе потребовать от </w:t>
      </w:r>
      <w:r w:rsidRPr="002676C8">
        <w:rPr>
          <w:rFonts w:ascii="Times New Roman" w:hAnsi="Times New Roman" w:cs="Times New Roman"/>
          <w:b/>
        </w:rPr>
        <w:t>Застройщика</w:t>
      </w:r>
      <w:r w:rsidRPr="002676C8">
        <w:rPr>
          <w:rFonts w:ascii="Times New Roman" w:hAnsi="Times New Roman" w:cs="Times New Roman"/>
        </w:rPr>
        <w:t xml:space="preserve"> устранения недостатков в разумный, согласованный с </w:t>
      </w:r>
      <w:r w:rsidRPr="002676C8">
        <w:rPr>
          <w:rFonts w:ascii="Times New Roman" w:hAnsi="Times New Roman" w:cs="Times New Roman"/>
          <w:b/>
        </w:rPr>
        <w:t>Застройщиком</w:t>
      </w:r>
      <w:r w:rsidRPr="002676C8">
        <w:rPr>
          <w:rFonts w:ascii="Times New Roman" w:hAnsi="Times New Roman" w:cs="Times New Roman"/>
        </w:rPr>
        <w:t xml:space="preserve"> срок. В случае если недостатки не будут устранены в установленный срок,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вправе устранить выявленные недостатки своими силами или силами третьих лиц и потребовать от </w:t>
      </w:r>
      <w:r w:rsidRPr="002676C8">
        <w:rPr>
          <w:rFonts w:ascii="Times New Roman" w:hAnsi="Times New Roman" w:cs="Times New Roman"/>
          <w:b/>
        </w:rPr>
        <w:t>Застройщика</w:t>
      </w:r>
      <w:r w:rsidRPr="002676C8">
        <w:rPr>
          <w:rFonts w:ascii="Times New Roman" w:hAnsi="Times New Roman" w:cs="Times New Roman"/>
        </w:rPr>
        <w:t xml:space="preserve"> возмещения понесенных обоснованных и документально подтвержденных затрат и расходов.</w:t>
      </w:r>
    </w:p>
    <w:p w14:paraId="0D68DB34" w14:textId="77777777" w:rsidR="007B794D" w:rsidRPr="002676C8" w:rsidRDefault="007B794D" w:rsidP="002676C8">
      <w:pPr>
        <w:spacing w:after="0" w:line="240" w:lineRule="atLeast"/>
        <w:jc w:val="both"/>
        <w:rPr>
          <w:rFonts w:ascii="Times New Roman" w:hAnsi="Times New Roman" w:cs="Times New Roman"/>
        </w:rPr>
      </w:pPr>
      <w:r w:rsidRPr="002676C8">
        <w:rPr>
          <w:rFonts w:ascii="Times New Roman" w:hAnsi="Times New Roman" w:cs="Times New Roman"/>
        </w:rPr>
        <w:t>7.</w:t>
      </w:r>
      <w:r w:rsidR="00497B8F" w:rsidRPr="002676C8">
        <w:rPr>
          <w:rFonts w:ascii="Times New Roman" w:hAnsi="Times New Roman" w:cs="Times New Roman"/>
        </w:rPr>
        <w:t>4</w:t>
      </w:r>
      <w:r w:rsidRPr="002676C8">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составляет 5 (пять) лет и исчисляется со дня подписания первого </w:t>
      </w:r>
      <w:r w:rsidR="00497B8F" w:rsidRPr="002676C8">
        <w:rPr>
          <w:rFonts w:ascii="Times New Roman" w:hAnsi="Times New Roman" w:cs="Times New Roman"/>
        </w:rPr>
        <w:t xml:space="preserve">передаточного акта </w:t>
      </w:r>
      <w:r w:rsidRPr="002676C8">
        <w:rPr>
          <w:rFonts w:ascii="Times New Roman" w:hAnsi="Times New Roman" w:cs="Times New Roman"/>
        </w:rPr>
        <w:t>Объекта долевого строительства.</w:t>
      </w:r>
    </w:p>
    <w:p w14:paraId="0AAE0AF9" w14:textId="77777777" w:rsidR="007B794D" w:rsidRPr="002676C8" w:rsidRDefault="007B794D" w:rsidP="002676C8">
      <w:pPr>
        <w:spacing w:after="0" w:line="240" w:lineRule="atLeast"/>
        <w:ind w:firstLine="708"/>
        <w:jc w:val="both"/>
        <w:rPr>
          <w:rFonts w:ascii="Times New Roman" w:hAnsi="Times New Roman" w:cs="Times New Roman"/>
        </w:rPr>
      </w:pPr>
      <w:r w:rsidRPr="002676C8">
        <w:rPr>
          <w:rFonts w:ascii="Times New Roman" w:hAnsi="Times New Roman" w:cs="Times New Roman"/>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передаточного акта.</w:t>
      </w:r>
    </w:p>
    <w:p w14:paraId="51E7A4F5" w14:textId="77777777" w:rsidR="007B794D" w:rsidRPr="00340842" w:rsidRDefault="007B794D" w:rsidP="002676C8">
      <w:pPr>
        <w:spacing w:after="0" w:line="240" w:lineRule="atLeast"/>
        <w:ind w:firstLine="708"/>
        <w:jc w:val="both"/>
        <w:rPr>
          <w:rFonts w:ascii="Times New Roman" w:hAnsi="Times New Roman" w:cs="Times New Roman"/>
        </w:rPr>
      </w:pPr>
      <w:r w:rsidRPr="00340842">
        <w:rPr>
          <w:rFonts w:ascii="Times New Roman" w:hAnsi="Times New Roman" w:cs="Times New Roman"/>
        </w:rPr>
        <w:t>Гарантийный срок на отделочные работы, указанные в п. 1.4 настоящего договора, составляет 12 месяцев и исчисляется со дня подписания акта приема-передачи.</w:t>
      </w:r>
    </w:p>
    <w:p w14:paraId="3EB0352D" w14:textId="77777777" w:rsidR="007B794D" w:rsidRPr="002676C8" w:rsidRDefault="007B794D" w:rsidP="002676C8">
      <w:pPr>
        <w:spacing w:after="0" w:line="240" w:lineRule="atLeast"/>
        <w:jc w:val="both"/>
        <w:rPr>
          <w:rFonts w:ascii="Times New Roman" w:hAnsi="Times New Roman" w:cs="Times New Roman"/>
          <w:b/>
        </w:rPr>
      </w:pPr>
      <w:r w:rsidRPr="002676C8">
        <w:rPr>
          <w:rFonts w:ascii="Times New Roman" w:hAnsi="Times New Roman" w:cs="Times New Roman"/>
        </w:rPr>
        <w:t>7.</w:t>
      </w:r>
      <w:r w:rsidR="00497B8F" w:rsidRPr="002676C8">
        <w:rPr>
          <w:rFonts w:ascii="Times New Roman" w:hAnsi="Times New Roman" w:cs="Times New Roman"/>
        </w:rPr>
        <w:t>5</w:t>
      </w:r>
      <w:r w:rsidRPr="002676C8">
        <w:rPr>
          <w:rFonts w:ascii="Times New Roman" w:hAnsi="Times New Roman" w:cs="Times New Roman"/>
        </w:rPr>
        <w:t xml:space="preserve">.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вправе предъявить </w:t>
      </w:r>
      <w:r w:rsidRPr="002676C8">
        <w:rPr>
          <w:rFonts w:ascii="Times New Roman" w:hAnsi="Times New Roman" w:cs="Times New Roman"/>
          <w:b/>
        </w:rPr>
        <w:t>Застройщику</w:t>
      </w:r>
      <w:r w:rsidRPr="002676C8">
        <w:rPr>
          <w:rFonts w:ascii="Times New Roman" w:hAnsi="Times New Roman" w:cs="Times New Roman"/>
        </w:rPr>
        <w:t xml:space="preserve"> требования в связи с ненадлежащим качеством Объекта при условии, если такое качество выявлено в течение гарантийного срока.</w:t>
      </w:r>
    </w:p>
    <w:p w14:paraId="08F4E7F4" w14:textId="77777777" w:rsidR="000E7AA2" w:rsidRPr="002676C8" w:rsidRDefault="00497B8F" w:rsidP="002676C8">
      <w:pPr>
        <w:spacing w:after="0" w:line="240" w:lineRule="atLeast"/>
        <w:jc w:val="both"/>
        <w:rPr>
          <w:rFonts w:ascii="Times New Roman" w:hAnsi="Times New Roman" w:cs="Times New Roman"/>
        </w:rPr>
      </w:pPr>
      <w:r w:rsidRPr="002676C8">
        <w:rPr>
          <w:rStyle w:val="FontStyle25"/>
          <w:bCs/>
          <w:sz w:val="22"/>
          <w:szCs w:val="22"/>
        </w:rPr>
        <w:lastRenderedPageBreak/>
        <w:t xml:space="preserve">7.6. </w:t>
      </w:r>
      <w:r w:rsidRPr="002676C8">
        <w:rPr>
          <w:rStyle w:val="FontStyle25"/>
          <w:b/>
          <w:bCs/>
          <w:sz w:val="22"/>
          <w:szCs w:val="22"/>
        </w:rPr>
        <w:t>Застройщик</w:t>
      </w:r>
      <w:r w:rsidRPr="002676C8">
        <w:rPr>
          <w:rStyle w:val="FontStyle25"/>
          <w:bCs/>
          <w:sz w:val="22"/>
          <w:szCs w:val="22"/>
        </w:rPr>
        <w:t xml:space="preserve">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размещения каких-либо сооружений и объектов, инженерных технических устройств, в том числе и на фасаде дома без согласования с эксплуатирующей организацией либо с </w:t>
      </w:r>
      <w:r w:rsidRPr="002676C8">
        <w:rPr>
          <w:rStyle w:val="FontStyle25"/>
          <w:b/>
          <w:bCs/>
          <w:sz w:val="22"/>
          <w:szCs w:val="22"/>
        </w:rPr>
        <w:t>Застройщиком</w:t>
      </w:r>
      <w:r w:rsidRPr="002676C8">
        <w:rPr>
          <w:rStyle w:val="FontStyle25"/>
          <w:bCs/>
          <w:sz w:val="22"/>
          <w:szCs w:val="22"/>
        </w:rPr>
        <w:t xml:space="preserve">, проведенного самим </w:t>
      </w:r>
      <w:r w:rsidRPr="002676C8">
        <w:rPr>
          <w:rStyle w:val="FontStyle25"/>
          <w:b/>
          <w:bCs/>
          <w:sz w:val="22"/>
          <w:szCs w:val="22"/>
        </w:rPr>
        <w:t>Участником долевого строительства</w:t>
      </w:r>
      <w:r w:rsidRPr="002676C8">
        <w:rPr>
          <w:rStyle w:val="FontStyle25"/>
          <w:bCs/>
          <w:sz w:val="22"/>
          <w:szCs w:val="22"/>
        </w:rPr>
        <w:t xml:space="preserve"> или привлеченными третьими лицами.</w:t>
      </w:r>
    </w:p>
    <w:p w14:paraId="36731EA2" w14:textId="77777777" w:rsidR="007B794D" w:rsidRPr="002676C8" w:rsidRDefault="007B794D" w:rsidP="002676C8">
      <w:pPr>
        <w:spacing w:after="0" w:line="240" w:lineRule="atLeast"/>
        <w:jc w:val="center"/>
        <w:rPr>
          <w:rFonts w:ascii="Times New Roman" w:hAnsi="Times New Roman" w:cs="Times New Roman"/>
          <w:b/>
          <w:bCs/>
        </w:rPr>
      </w:pPr>
    </w:p>
    <w:p w14:paraId="796B0005" w14:textId="77777777" w:rsidR="000E7AA2" w:rsidRPr="002676C8" w:rsidRDefault="00497B8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8</w:t>
      </w:r>
      <w:r w:rsidR="000E7AA2" w:rsidRPr="002676C8">
        <w:rPr>
          <w:rFonts w:ascii="Times New Roman" w:hAnsi="Times New Roman" w:cs="Times New Roman"/>
          <w:b/>
          <w:bCs/>
        </w:rPr>
        <w:t>. РАЗРЕШЕНИЕ СПОРОВ И ПРИМЕНЯЕМОЕ ПРАВО.</w:t>
      </w:r>
    </w:p>
    <w:p w14:paraId="18ECB17C" w14:textId="77777777" w:rsidR="002F3752" w:rsidRPr="002676C8" w:rsidRDefault="00497B8F" w:rsidP="002676C8">
      <w:pPr>
        <w:tabs>
          <w:tab w:val="left" w:pos="426"/>
        </w:tabs>
        <w:spacing w:after="0" w:line="240" w:lineRule="atLeast"/>
        <w:jc w:val="both"/>
        <w:rPr>
          <w:rFonts w:ascii="Times New Roman" w:hAnsi="Times New Roman" w:cs="Times New Roman"/>
        </w:rPr>
      </w:pPr>
      <w:r w:rsidRPr="002676C8">
        <w:rPr>
          <w:rFonts w:ascii="Times New Roman" w:hAnsi="Times New Roman" w:cs="Times New Roman"/>
        </w:rPr>
        <w:t>8</w:t>
      </w:r>
      <w:r w:rsidR="000E7AA2" w:rsidRPr="002676C8">
        <w:rPr>
          <w:rFonts w:ascii="Times New Roman" w:hAnsi="Times New Roman" w:cs="Times New Roman"/>
        </w:rPr>
        <w:t>.1.</w:t>
      </w:r>
      <w:r w:rsidR="000E7AA2" w:rsidRPr="002676C8">
        <w:rPr>
          <w:rFonts w:ascii="Times New Roman" w:hAnsi="Times New Roman" w:cs="Times New Roman"/>
        </w:rPr>
        <w:tab/>
      </w:r>
      <w:r w:rsidR="002F3752" w:rsidRPr="002676C8">
        <w:rPr>
          <w:rFonts w:ascii="Times New Roman" w:hAnsi="Times New Roman" w:cs="Times New Roman"/>
        </w:rPr>
        <w:t>Все споры и разногласия, которые могут возникнуть между Сторонами в результате исполнения настоящего Договора, будут разрешаться путем переговоров, с обязательным соблюдением Сторонами претензионного порядка. Срок рассмотрения претензии 30 дней с момента получения.</w:t>
      </w:r>
    </w:p>
    <w:p w14:paraId="4B61AAA7" w14:textId="77777777" w:rsidR="002F3752" w:rsidRPr="002676C8" w:rsidRDefault="002F3752" w:rsidP="002676C8">
      <w:pPr>
        <w:spacing w:after="0" w:line="240" w:lineRule="atLeast"/>
        <w:jc w:val="both"/>
        <w:rPr>
          <w:rFonts w:ascii="Times New Roman" w:hAnsi="Times New Roman" w:cs="Times New Roman"/>
        </w:rPr>
      </w:pPr>
      <w:r w:rsidRPr="002676C8">
        <w:rPr>
          <w:rFonts w:ascii="Times New Roman" w:hAnsi="Times New Roman" w:cs="Times New Roman"/>
        </w:rPr>
        <w:t>8.2. В случае невозможности разрешения споров путем переговоров Стороны передают их на рассмотрение в судебном порядке в соответствии с действующим законодательством РФ.</w:t>
      </w:r>
    </w:p>
    <w:p w14:paraId="7CDCA2E1" w14:textId="77777777" w:rsidR="002F3752" w:rsidRPr="002676C8" w:rsidRDefault="002F3752" w:rsidP="002676C8">
      <w:pPr>
        <w:spacing w:after="0" w:line="240" w:lineRule="atLeast"/>
        <w:jc w:val="center"/>
        <w:rPr>
          <w:rFonts w:ascii="Times New Roman" w:hAnsi="Times New Roman" w:cs="Times New Roman"/>
          <w:b/>
          <w:bCs/>
        </w:rPr>
      </w:pPr>
    </w:p>
    <w:p w14:paraId="37618641" w14:textId="77777777" w:rsidR="000E7AA2" w:rsidRPr="002676C8" w:rsidRDefault="00497B8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9</w:t>
      </w:r>
      <w:r w:rsidR="000E7AA2" w:rsidRPr="002676C8">
        <w:rPr>
          <w:rFonts w:ascii="Times New Roman" w:hAnsi="Times New Roman" w:cs="Times New Roman"/>
          <w:b/>
          <w:bCs/>
        </w:rPr>
        <w:t>. СРОК ДЕЙСТВИЯ ДОГОВОРА. ПОРЯДОК РАСТОРЖЕНИЯ ДОГОВОРА.</w:t>
      </w:r>
    </w:p>
    <w:p w14:paraId="33683079" w14:textId="77777777" w:rsidR="000E7AA2" w:rsidRPr="002676C8" w:rsidRDefault="00497B8F" w:rsidP="0017792B">
      <w:pPr>
        <w:tabs>
          <w:tab w:val="left" w:pos="426"/>
        </w:tabs>
        <w:spacing w:after="0" w:line="240" w:lineRule="atLeast"/>
        <w:jc w:val="both"/>
        <w:rPr>
          <w:rFonts w:ascii="Times New Roman" w:hAnsi="Times New Roman" w:cs="Times New Roman"/>
        </w:rPr>
      </w:pPr>
      <w:r w:rsidRPr="002676C8">
        <w:rPr>
          <w:rFonts w:ascii="Times New Roman" w:hAnsi="Times New Roman" w:cs="Times New Roman"/>
        </w:rPr>
        <w:t>9</w:t>
      </w:r>
      <w:r w:rsidR="000E7AA2" w:rsidRPr="002676C8">
        <w:rPr>
          <w:rFonts w:ascii="Times New Roman" w:hAnsi="Times New Roman" w:cs="Times New Roman"/>
        </w:rPr>
        <w:t>.1.</w:t>
      </w:r>
      <w:r w:rsidR="000E7AA2" w:rsidRPr="002676C8">
        <w:rPr>
          <w:rFonts w:ascii="Times New Roman" w:hAnsi="Times New Roman" w:cs="Times New Roman"/>
        </w:rPr>
        <w:tab/>
        <w:t>Настоящий Договор подписывается Сторонам, 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14:paraId="3F186906" w14:textId="77777777" w:rsidR="00342A9E"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9</w:t>
      </w:r>
      <w:r w:rsidR="00342A9E" w:rsidRPr="002676C8">
        <w:rPr>
          <w:rFonts w:ascii="Times New Roman" w:hAnsi="Times New Roman" w:cs="Times New Roman"/>
        </w:rPr>
        <w:t>.2. Стороны могут расторгнуть настоящий договор по соглашению между собой, а также в случаях и в порядке, предусмотренном Федеральным Законом № 214-ФЗ.</w:t>
      </w:r>
    </w:p>
    <w:p w14:paraId="2681E791" w14:textId="77777777" w:rsidR="002F3752" w:rsidRPr="002676C8" w:rsidRDefault="002F3752" w:rsidP="002676C8">
      <w:pPr>
        <w:spacing w:after="0" w:line="240" w:lineRule="atLeast"/>
        <w:jc w:val="center"/>
        <w:rPr>
          <w:rFonts w:ascii="Times New Roman" w:hAnsi="Times New Roman" w:cs="Times New Roman"/>
          <w:b/>
          <w:bCs/>
        </w:rPr>
      </w:pPr>
    </w:p>
    <w:p w14:paraId="609D7E17" w14:textId="77777777" w:rsidR="00342A9E" w:rsidRPr="002676C8" w:rsidRDefault="00497B8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10</w:t>
      </w:r>
      <w:r w:rsidR="00342A9E" w:rsidRPr="002676C8">
        <w:rPr>
          <w:rFonts w:ascii="Times New Roman" w:hAnsi="Times New Roman" w:cs="Times New Roman"/>
          <w:b/>
          <w:bCs/>
        </w:rPr>
        <w:t>. НЕПРЕОДОЛИМАЯ СИЛА</w:t>
      </w:r>
    </w:p>
    <w:p w14:paraId="14FB1F16" w14:textId="77777777" w:rsidR="00342A9E" w:rsidRPr="002676C8" w:rsidRDefault="00342A9E" w:rsidP="002676C8">
      <w:pPr>
        <w:spacing w:after="0" w:line="240" w:lineRule="atLeast"/>
        <w:jc w:val="center"/>
        <w:rPr>
          <w:rFonts w:ascii="Times New Roman" w:hAnsi="Times New Roman" w:cs="Times New Roman"/>
        </w:rPr>
      </w:pPr>
      <w:r w:rsidRPr="002676C8">
        <w:rPr>
          <w:rFonts w:ascii="Times New Roman" w:hAnsi="Times New Roman" w:cs="Times New Roman"/>
        </w:rPr>
        <w:t>(ФОРС-МАЖОРНЫЕ ОБСТОЯТЕЛЬСТВА)</w:t>
      </w:r>
    </w:p>
    <w:p w14:paraId="00E44399" w14:textId="77777777" w:rsidR="00342A9E"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10</w:t>
      </w:r>
      <w:r w:rsidR="00342A9E" w:rsidRPr="002676C8">
        <w:rPr>
          <w:rFonts w:ascii="Times New Roman" w:hAnsi="Times New Roman" w:cs="Times New Roman"/>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возникших во время действия настоящего договора, которые Стороны не могли предвидеть или предотвратить.</w:t>
      </w:r>
    </w:p>
    <w:p w14:paraId="5001E553" w14:textId="77777777" w:rsidR="00342A9E"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10</w:t>
      </w:r>
      <w:r w:rsidR="00342A9E" w:rsidRPr="002676C8">
        <w:rPr>
          <w:rFonts w:ascii="Times New Roman" w:hAnsi="Times New Roman" w:cs="Times New Roman"/>
        </w:rPr>
        <w:t>.2.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73C78973" w14:textId="77777777" w:rsidR="00497B8F"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10</w:t>
      </w:r>
      <w:r w:rsidR="00342A9E" w:rsidRPr="002676C8">
        <w:rPr>
          <w:rFonts w:ascii="Times New Roman" w:hAnsi="Times New Roman" w:cs="Times New Roman"/>
        </w:rPr>
        <w:t xml:space="preserve">.3. </w:t>
      </w:r>
      <w:r w:rsidRPr="002676C8">
        <w:rPr>
          <w:rFonts w:ascii="Times New Roman" w:hAnsi="Times New Roman" w:cs="Times New Roman"/>
        </w:rPr>
        <w:t xml:space="preserve">В случае наступления обстоятельств, предусмотренных в п. </w:t>
      </w:r>
      <w:r w:rsidR="002F3752" w:rsidRPr="002676C8">
        <w:rPr>
          <w:rFonts w:ascii="Times New Roman" w:hAnsi="Times New Roman" w:cs="Times New Roman"/>
        </w:rPr>
        <w:t>6</w:t>
      </w:r>
      <w:r w:rsidRPr="002676C8">
        <w:rPr>
          <w:rFonts w:ascii="Times New Roman" w:hAnsi="Times New Roman" w:cs="Times New Roman"/>
        </w:rPr>
        <w:t>.</w:t>
      </w:r>
      <w:r w:rsidR="002F3752" w:rsidRPr="002676C8">
        <w:rPr>
          <w:rFonts w:ascii="Times New Roman" w:hAnsi="Times New Roman" w:cs="Times New Roman"/>
        </w:rPr>
        <w:t>1</w:t>
      </w:r>
      <w:r w:rsidRPr="002676C8">
        <w:rPr>
          <w:rFonts w:ascii="Times New Roman" w:hAnsi="Times New Roman" w:cs="Times New Roman"/>
        </w:rPr>
        <w:t>.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8F10673" w14:textId="77777777" w:rsidR="00342A9E"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10</w:t>
      </w:r>
      <w:r w:rsidR="00342A9E" w:rsidRPr="002676C8">
        <w:rPr>
          <w:rFonts w:ascii="Times New Roman" w:hAnsi="Times New Roman" w:cs="Times New Roman"/>
        </w:rPr>
        <w:t>.4.</w:t>
      </w:r>
      <w:r w:rsidR="002F3752" w:rsidRPr="002676C8">
        <w:rPr>
          <w:rFonts w:ascii="Times New Roman" w:hAnsi="Times New Roman" w:cs="Times New Roman"/>
        </w:rPr>
        <w:t xml:space="preserve"> </w:t>
      </w:r>
      <w:r w:rsidR="00342A9E" w:rsidRPr="002676C8">
        <w:rPr>
          <w:rFonts w:ascii="Times New Roman" w:hAnsi="Times New Roman" w:cs="Times New Roman"/>
        </w:rPr>
        <w:t>Если наступившие обстоятельства, перечисленные в п. 6.1, и их последствия 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6191456A" w14:textId="77777777" w:rsidR="008F2C2F" w:rsidRPr="002676C8" w:rsidRDefault="008F2C2F" w:rsidP="002676C8">
      <w:pPr>
        <w:spacing w:after="0" w:line="240" w:lineRule="atLeast"/>
        <w:jc w:val="both"/>
        <w:rPr>
          <w:rFonts w:ascii="Times New Roman" w:hAnsi="Times New Roman" w:cs="Times New Roman"/>
          <w:b/>
          <w:bCs/>
        </w:rPr>
      </w:pPr>
    </w:p>
    <w:p w14:paraId="1D20D2F8" w14:textId="77777777" w:rsidR="00452290" w:rsidRPr="002676C8" w:rsidRDefault="00452290" w:rsidP="002676C8">
      <w:pPr>
        <w:pStyle w:val="10"/>
        <w:spacing w:line="240" w:lineRule="atLeast"/>
        <w:jc w:val="center"/>
        <w:rPr>
          <w:b/>
          <w:szCs w:val="22"/>
        </w:rPr>
      </w:pPr>
      <w:r w:rsidRPr="002676C8">
        <w:rPr>
          <w:b/>
          <w:szCs w:val="22"/>
        </w:rPr>
        <w:t>10. П</w:t>
      </w:r>
      <w:r w:rsidR="0017792B">
        <w:rPr>
          <w:b/>
          <w:szCs w:val="22"/>
        </w:rPr>
        <w:t>РАВОВЫЕ ОСНОВАНИЯ К ЗАКЛЮЧЕНИЮ ДОГОВОРА. ОБЕСПЕЧЕНИЕ ИСПОЛНЕНИЯ ОБЯЗАТЕЛЬСТВПО ДОГОВОРУ</w:t>
      </w:r>
      <w:r w:rsidRPr="002676C8">
        <w:rPr>
          <w:b/>
          <w:szCs w:val="22"/>
        </w:rPr>
        <w:t>.</w:t>
      </w:r>
    </w:p>
    <w:p w14:paraId="0F4A374F" w14:textId="77777777" w:rsidR="002676C8" w:rsidRPr="002676C8" w:rsidRDefault="002676C8" w:rsidP="002676C8">
      <w:pPr>
        <w:pStyle w:val="Style8"/>
        <w:widowControl/>
        <w:tabs>
          <w:tab w:val="left" w:pos="284"/>
        </w:tabs>
        <w:spacing w:line="240" w:lineRule="atLeast"/>
        <w:ind w:firstLine="0"/>
        <w:rPr>
          <w:rStyle w:val="FontStyle25"/>
          <w:sz w:val="22"/>
          <w:szCs w:val="22"/>
        </w:rPr>
      </w:pPr>
      <w:r w:rsidRPr="002676C8">
        <w:rPr>
          <w:sz w:val="22"/>
          <w:szCs w:val="22"/>
        </w:rPr>
        <w:t xml:space="preserve">10.1. </w:t>
      </w:r>
      <w:r w:rsidRPr="002676C8">
        <w:rPr>
          <w:rStyle w:val="FontStyle25"/>
          <w:sz w:val="22"/>
          <w:szCs w:val="22"/>
        </w:rPr>
        <w:t>Все необходимые для заключения и исполнения настоящего Договора допуски к проектным и строительным работам СРО,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2D38828E"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10.2. Правовыми основаниями для заключения настоящего Договора являются: </w:t>
      </w:r>
    </w:p>
    <w:p w14:paraId="6BF5458B"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Разрешение на строительство № RU 63-301000-173-2021 от 15.10.2021, выданное</w:t>
      </w:r>
    </w:p>
    <w:p w14:paraId="3B79DC09"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Министерством строительства Самарской области;</w:t>
      </w:r>
    </w:p>
    <w:p w14:paraId="4CFB0688"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Право собственности на земельный участок, расположенный по адресу: Самарская </w:t>
      </w:r>
    </w:p>
    <w:p w14:paraId="55367143"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область, г. Самара, Октябрьский район, просека Третья, общей площадью 10 778 </w:t>
      </w:r>
      <w:proofErr w:type="spellStart"/>
      <w:r w:rsidRPr="002676C8">
        <w:rPr>
          <w:rFonts w:ascii="Times New Roman" w:hAnsi="Times New Roman" w:cs="Times New Roman"/>
        </w:rPr>
        <w:t>кв.м</w:t>
      </w:r>
      <w:proofErr w:type="spellEnd"/>
      <w:r w:rsidRPr="002676C8">
        <w:rPr>
          <w:rFonts w:ascii="Times New Roman" w:hAnsi="Times New Roman" w:cs="Times New Roman"/>
        </w:rPr>
        <w:t xml:space="preserve">., </w:t>
      </w:r>
    </w:p>
    <w:p w14:paraId="24A3F9B9"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кадастровый номер 63:01:0637003:3667, что подтверждается свидетельством о государственной регистрации права, выданным 24.11.2021 Управлением Федеральной службы государственной регистрации, кадастра и картографии по Самарской области, о чем в едином государственном реестре </w:t>
      </w:r>
      <w:r w:rsidRPr="002676C8">
        <w:rPr>
          <w:rFonts w:ascii="Times New Roman" w:hAnsi="Times New Roman" w:cs="Times New Roman"/>
        </w:rPr>
        <w:lastRenderedPageBreak/>
        <w:t>прав на недвижимое имущество и сделок с ним сделана запись регистрации № 63:01:0637003:3667-63/466/2021-12 от 24.11.2021;</w:t>
      </w:r>
    </w:p>
    <w:p w14:paraId="41AFF4A4"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Проектная декларация, размещенная в соответствии с требованиями Закона об участии в долевом строительстве в Единой информационной системе жилищного строительства (ЕИСЖС) на сайте https:// </w:t>
      </w:r>
      <w:proofErr w:type="spellStart"/>
      <w:proofErr w:type="gramStart"/>
      <w:r w:rsidRPr="002676C8">
        <w:rPr>
          <w:rFonts w:ascii="Times New Roman" w:hAnsi="Times New Roman" w:cs="Times New Roman"/>
        </w:rPr>
        <w:t>наш.дом</w:t>
      </w:r>
      <w:proofErr w:type="gramEnd"/>
      <w:r w:rsidRPr="002676C8">
        <w:rPr>
          <w:rFonts w:ascii="Times New Roman" w:hAnsi="Times New Roman" w:cs="Times New Roman"/>
        </w:rPr>
        <w:t>.рф</w:t>
      </w:r>
      <w:proofErr w:type="spellEnd"/>
      <w:r w:rsidRPr="002676C8">
        <w:rPr>
          <w:rFonts w:ascii="Times New Roman" w:hAnsi="Times New Roman" w:cs="Times New Roman"/>
        </w:rPr>
        <w:t>.</w:t>
      </w:r>
    </w:p>
    <w:p w14:paraId="16490788"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Информация о строительстве и проектной документации Объекта размещена на сайте https:// </w:t>
      </w:r>
      <w:proofErr w:type="spellStart"/>
      <w:proofErr w:type="gramStart"/>
      <w:r w:rsidRPr="002676C8">
        <w:rPr>
          <w:rFonts w:ascii="Times New Roman" w:hAnsi="Times New Roman" w:cs="Times New Roman"/>
        </w:rPr>
        <w:t>наш.дом</w:t>
      </w:r>
      <w:proofErr w:type="gramEnd"/>
      <w:r w:rsidRPr="002676C8">
        <w:rPr>
          <w:rFonts w:ascii="Times New Roman" w:hAnsi="Times New Roman" w:cs="Times New Roman"/>
        </w:rPr>
        <w:t>.рф</w:t>
      </w:r>
      <w:proofErr w:type="spellEnd"/>
      <w:r w:rsidRPr="002676C8">
        <w:rPr>
          <w:rFonts w:ascii="Times New Roman" w:hAnsi="Times New Roman" w:cs="Times New Roman"/>
        </w:rPr>
        <w:t>.</w:t>
      </w:r>
    </w:p>
    <w:p w14:paraId="0AB2989E" w14:textId="77777777" w:rsidR="00452290" w:rsidRPr="00340842" w:rsidRDefault="00452290" w:rsidP="002676C8">
      <w:pPr>
        <w:spacing w:after="0" w:line="240" w:lineRule="atLeast"/>
        <w:jc w:val="both"/>
        <w:rPr>
          <w:rFonts w:ascii="Times New Roman" w:hAnsi="Times New Roman" w:cs="Times New Roman"/>
        </w:rPr>
      </w:pPr>
      <w:r w:rsidRPr="00340842">
        <w:rPr>
          <w:rFonts w:ascii="Times New Roman" w:hAnsi="Times New Roman" w:cs="Times New Roman"/>
        </w:rPr>
        <w:t>10.</w:t>
      </w:r>
      <w:r w:rsidR="002676C8" w:rsidRPr="00340842">
        <w:rPr>
          <w:rFonts w:ascii="Times New Roman" w:hAnsi="Times New Roman" w:cs="Times New Roman"/>
        </w:rPr>
        <w:t>3</w:t>
      </w:r>
      <w:r w:rsidRPr="00340842">
        <w:rPr>
          <w:rFonts w:ascii="Times New Roman" w:hAnsi="Times New Roman" w:cs="Times New Roman"/>
        </w:rPr>
        <w:t xml:space="preserve">. В соответствии с п. 1 ст. 13 Федерального закона от 30.12.2004 N214-ФЗ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Федеральный закон)" земельный участок, принадлежащий застройщику на праве аренды и строящиеся (создаваемые) на этом земельном участке многоквартирный дом и (или) иной объект недвижимости </w:t>
      </w:r>
      <w:r w:rsidRPr="00340842">
        <w:rPr>
          <w:rFonts w:ascii="Times New Roman" w:hAnsi="Times New Roman" w:cs="Times New Roman"/>
          <w:b/>
        </w:rPr>
        <w:t>не находятся</w:t>
      </w:r>
      <w:r w:rsidRPr="00340842">
        <w:rPr>
          <w:rFonts w:ascii="Times New Roman" w:hAnsi="Times New Roman" w:cs="Times New Roman"/>
        </w:rPr>
        <w:t xml:space="preserve">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 предусмотренном статьей 15.4 настоящего Федерального закона.</w:t>
      </w:r>
    </w:p>
    <w:p w14:paraId="00959F52" w14:textId="77777777" w:rsidR="0017792B" w:rsidRDefault="0017792B" w:rsidP="002676C8">
      <w:pPr>
        <w:spacing w:after="0" w:line="240" w:lineRule="atLeast"/>
        <w:jc w:val="center"/>
        <w:rPr>
          <w:rFonts w:ascii="Times New Roman" w:hAnsi="Times New Roman" w:cs="Times New Roman"/>
          <w:b/>
          <w:bCs/>
        </w:rPr>
      </w:pPr>
    </w:p>
    <w:p w14:paraId="070DCFEE" w14:textId="77777777" w:rsidR="000E7AA2" w:rsidRPr="002676C8" w:rsidRDefault="008F2C2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1</w:t>
      </w:r>
      <w:r w:rsidR="002676C8" w:rsidRPr="002676C8">
        <w:rPr>
          <w:rFonts w:ascii="Times New Roman" w:hAnsi="Times New Roman" w:cs="Times New Roman"/>
          <w:b/>
          <w:bCs/>
        </w:rPr>
        <w:t>1</w:t>
      </w:r>
      <w:r w:rsidR="000E7AA2" w:rsidRPr="002676C8">
        <w:rPr>
          <w:rFonts w:ascii="Times New Roman" w:hAnsi="Times New Roman" w:cs="Times New Roman"/>
          <w:b/>
          <w:bCs/>
        </w:rPr>
        <w:t>. ЗАКЛЮЧИТЕЛЬНЫЕ ПОЛОЖЕНИЯ</w:t>
      </w:r>
    </w:p>
    <w:p w14:paraId="37EE8759" w14:textId="77777777" w:rsidR="000E7AA2"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11</w:t>
      </w:r>
      <w:r w:rsidR="000E7AA2" w:rsidRPr="002676C8">
        <w:rPr>
          <w:rFonts w:ascii="Times New Roman" w:hAnsi="Times New Roman" w:cs="Times New Roman"/>
        </w:rPr>
        <w:t>.1.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14:paraId="54CB34EA" w14:textId="77777777" w:rsidR="000E7AA2"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11</w:t>
      </w:r>
      <w:r w:rsidR="000E7AA2" w:rsidRPr="002676C8">
        <w:rPr>
          <w:rFonts w:ascii="Times New Roman" w:hAnsi="Times New Roman" w:cs="Times New Roman"/>
        </w:rPr>
        <w:t xml:space="preserve">.2. </w:t>
      </w:r>
      <w:r w:rsidR="00452290" w:rsidRPr="002676C8">
        <w:rPr>
          <w:rFonts w:ascii="Times New Roman" w:hAnsi="Times New Roman" w:cs="Times New Roman"/>
        </w:rPr>
        <w:t xml:space="preserve">Для целей надлежащего исполнения настоящего Договора </w:t>
      </w:r>
      <w:r w:rsidR="00452290" w:rsidRPr="002676C8">
        <w:rPr>
          <w:rFonts w:ascii="Times New Roman" w:hAnsi="Times New Roman" w:cs="Times New Roman"/>
          <w:b/>
        </w:rPr>
        <w:t>Участник долевого строительства</w:t>
      </w:r>
      <w:r w:rsidR="00452290" w:rsidRPr="002676C8">
        <w:rPr>
          <w:rFonts w:ascii="Times New Roman" w:hAnsi="Times New Roman" w:cs="Times New Roman"/>
        </w:rPr>
        <w:t xml:space="preserve"> (физическое лицо) дает согласие на обработку персональных данных, содержащихся в Договоре, в соответствии с положениями Федерального закона от 27.07.2006 г. № 152-ФЗ «О персональных данных» .</w:t>
      </w:r>
      <w:r w:rsidR="00452290" w:rsidRPr="002676C8">
        <w:rPr>
          <w:rFonts w:ascii="Times New Roman" w:hAnsi="Times New Roman" w:cs="Times New Roman"/>
          <w:b/>
        </w:rPr>
        <w:t>Участник долевого строительства</w:t>
      </w:r>
      <w:r w:rsidR="00452290" w:rsidRPr="002676C8">
        <w:rPr>
          <w:rFonts w:ascii="Times New Roman" w:hAnsi="Times New Roman" w:cs="Times New Roman"/>
        </w:rPr>
        <w:t xml:space="preserve"> также подтверждает свое согласие на получение рекламно-информационных рассылок в целях надлежащего исполнения </w:t>
      </w:r>
      <w:r w:rsidR="00452290" w:rsidRPr="002676C8">
        <w:rPr>
          <w:rFonts w:ascii="Times New Roman" w:hAnsi="Times New Roman" w:cs="Times New Roman"/>
          <w:b/>
        </w:rPr>
        <w:t>Застройщиком</w:t>
      </w:r>
      <w:r w:rsidR="00452290" w:rsidRPr="002676C8">
        <w:rPr>
          <w:rFonts w:ascii="Times New Roman" w:hAnsi="Times New Roman" w:cs="Times New Roman"/>
        </w:rPr>
        <w:t xml:space="preserve"> Договора, поддержания связи с ним, осуществления телефонных звонков на принадлежащий ему и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w:t>
      </w:r>
      <w:r w:rsidR="00452290" w:rsidRPr="002676C8">
        <w:rPr>
          <w:rFonts w:ascii="Times New Roman" w:hAnsi="Times New Roman" w:cs="Times New Roman"/>
          <w:b/>
        </w:rPr>
        <w:t>Застройщиком</w:t>
      </w:r>
      <w:r w:rsidR="00452290" w:rsidRPr="002676C8">
        <w:rPr>
          <w:rFonts w:ascii="Times New Roman" w:hAnsi="Times New Roman" w:cs="Times New Roman"/>
        </w:rPr>
        <w:t xml:space="preserve"> акциях, мероприятиях, скидках и иных рекламно-информационных рассылках, а также для осуществления заочных опросов и т.д. Настоящее согласие выдано без ограничения срока его действия и может быть отозвано Участником в любое время путем направления </w:t>
      </w:r>
      <w:r w:rsidR="00452290" w:rsidRPr="002676C8">
        <w:rPr>
          <w:rFonts w:ascii="Times New Roman" w:hAnsi="Times New Roman" w:cs="Times New Roman"/>
          <w:b/>
        </w:rPr>
        <w:t>Застройщику</w:t>
      </w:r>
      <w:r w:rsidR="00452290" w:rsidRPr="002676C8">
        <w:rPr>
          <w:rFonts w:ascii="Times New Roman" w:hAnsi="Times New Roman" w:cs="Times New Roman"/>
        </w:rPr>
        <w:t xml:space="preserve"> письменного отказа. Исключение из списка рассылки будет осуществлено в течение 10 (десяти) рабочих дней с момента получения письменного отказа.</w:t>
      </w:r>
    </w:p>
    <w:p w14:paraId="12B9D36C" w14:textId="77777777" w:rsidR="00452290"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11</w:t>
      </w:r>
      <w:r w:rsidR="000E7AA2" w:rsidRPr="002676C8">
        <w:rPr>
          <w:rFonts w:ascii="Times New Roman" w:hAnsi="Times New Roman" w:cs="Times New Roman"/>
        </w:rPr>
        <w:t>.</w:t>
      </w:r>
      <w:r w:rsidR="002F3752" w:rsidRPr="002676C8">
        <w:rPr>
          <w:rFonts w:ascii="Times New Roman" w:hAnsi="Times New Roman" w:cs="Times New Roman"/>
        </w:rPr>
        <w:t>3</w:t>
      </w:r>
      <w:r w:rsidR="000E7AA2" w:rsidRPr="002676C8">
        <w:rPr>
          <w:rFonts w:ascii="Times New Roman" w:hAnsi="Times New Roman" w:cs="Times New Roman"/>
        </w:rPr>
        <w:t xml:space="preserve">. </w:t>
      </w:r>
      <w:r w:rsidR="00452290" w:rsidRPr="002676C8">
        <w:rPr>
          <w:rFonts w:ascii="Times New Roman" w:hAnsi="Times New Roman" w:cs="Times New Roman"/>
        </w:rPr>
        <w:t xml:space="preserve">Переписка между сторонами, взаиморасчеты и уведомления по настоящему Договору осуществляются по реквизитам, указанным в настоящем Договоре. При изменении реквизитов, в том числе при изменении адреса и/или фамилии (имени), </w:t>
      </w:r>
      <w:r w:rsidR="00452290" w:rsidRPr="002676C8">
        <w:rPr>
          <w:rFonts w:ascii="Times New Roman" w:hAnsi="Times New Roman" w:cs="Times New Roman"/>
          <w:b/>
        </w:rPr>
        <w:t xml:space="preserve">Участник долевого строительства </w:t>
      </w:r>
      <w:r w:rsidR="00452290" w:rsidRPr="002676C8">
        <w:rPr>
          <w:rFonts w:ascii="Times New Roman" w:hAnsi="Times New Roman" w:cs="Times New Roman"/>
        </w:rPr>
        <w:t xml:space="preserve">и </w:t>
      </w:r>
      <w:r w:rsidR="00452290" w:rsidRPr="002676C8">
        <w:rPr>
          <w:rFonts w:ascii="Times New Roman" w:hAnsi="Times New Roman" w:cs="Times New Roman"/>
          <w:b/>
        </w:rPr>
        <w:t>Застройщик</w:t>
      </w:r>
      <w:r w:rsidR="00452290" w:rsidRPr="002676C8">
        <w:rPr>
          <w:rFonts w:ascii="Times New Roman" w:hAnsi="Times New Roman" w:cs="Times New Roman"/>
        </w:rPr>
        <w:t xml:space="preserve"> обязаны письменно проинформировать друг друга заказным письмом с уведомлением о вручении, либо личным вручением под расписку. В случае получения уведомления по адресу </w:t>
      </w:r>
      <w:r w:rsidR="00452290" w:rsidRPr="002676C8">
        <w:rPr>
          <w:rFonts w:ascii="Times New Roman" w:hAnsi="Times New Roman" w:cs="Times New Roman"/>
          <w:b/>
        </w:rPr>
        <w:t>Участника долевого строительства</w:t>
      </w:r>
      <w:r w:rsidR="00452290" w:rsidRPr="002676C8">
        <w:rPr>
          <w:rFonts w:ascii="Times New Roman" w:hAnsi="Times New Roman" w:cs="Times New Roman"/>
        </w:rPr>
        <w:t xml:space="preserve"> иным лицом, уведомление считается полученным самим </w:t>
      </w:r>
      <w:r w:rsidR="00452290" w:rsidRPr="002676C8">
        <w:rPr>
          <w:rFonts w:ascii="Times New Roman" w:hAnsi="Times New Roman" w:cs="Times New Roman"/>
          <w:b/>
        </w:rPr>
        <w:t>Участником долевого строительства</w:t>
      </w:r>
      <w:r w:rsidR="00452290" w:rsidRPr="002676C8">
        <w:rPr>
          <w:rFonts w:ascii="Times New Roman" w:hAnsi="Times New Roman" w:cs="Times New Roman"/>
        </w:rPr>
        <w:t xml:space="preserve">. В случае отсутствия адресата по указанному ими месту жительства или истечения срока хранения заказного письма почтовыми органами, уведомление считается произведенным надлежащим образом. Сторона, не известившая (известившая ненадлежащим образом) другую сторону об изменении своих реквизитов, самостоятельно и в полном объеме несет ответственность за </w:t>
      </w:r>
      <w:proofErr w:type="gramStart"/>
      <w:r w:rsidR="00452290" w:rsidRPr="002676C8">
        <w:rPr>
          <w:rFonts w:ascii="Times New Roman" w:hAnsi="Times New Roman" w:cs="Times New Roman"/>
        </w:rPr>
        <w:t>наступившие</w:t>
      </w:r>
      <w:proofErr w:type="gramEnd"/>
      <w:r w:rsidR="00452290" w:rsidRPr="002676C8">
        <w:rPr>
          <w:rFonts w:ascii="Times New Roman" w:hAnsi="Times New Roman" w:cs="Times New Roman"/>
        </w:rPr>
        <w:t xml:space="preserve"> в связи с этим неблагоприятные последствия и лишается права ссылаться на факт не получения уведомлений, извещений другой стороны, как основание для освобождения, уменьшения ответственности за неисполнение и(или)ненадлежащее исполнение принятых обязательств. </w:t>
      </w:r>
    </w:p>
    <w:p w14:paraId="7DF0849D" w14:textId="77777777" w:rsidR="00452290" w:rsidRPr="002676C8" w:rsidRDefault="00452290"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Информация об изменении местонахождения </w:t>
      </w:r>
      <w:r w:rsidRPr="002676C8">
        <w:rPr>
          <w:rFonts w:ascii="Times New Roman" w:hAnsi="Times New Roman" w:cs="Times New Roman"/>
          <w:b/>
        </w:rPr>
        <w:t>Застройщика</w:t>
      </w:r>
      <w:r w:rsidRPr="002676C8">
        <w:rPr>
          <w:rFonts w:ascii="Times New Roman" w:hAnsi="Times New Roman" w:cs="Times New Roman"/>
        </w:rPr>
        <w:t xml:space="preserve"> доводится до сведения </w:t>
      </w:r>
      <w:r w:rsidRPr="002676C8">
        <w:rPr>
          <w:rFonts w:ascii="Times New Roman" w:hAnsi="Times New Roman" w:cs="Times New Roman"/>
          <w:b/>
        </w:rPr>
        <w:t>Участника долевого строительства</w:t>
      </w:r>
      <w:r w:rsidRPr="002676C8">
        <w:rPr>
          <w:rFonts w:ascii="Times New Roman" w:hAnsi="Times New Roman" w:cs="Times New Roman"/>
        </w:rPr>
        <w:t xml:space="preserve"> посредством внесения изменений в Проектную декларацию и ее опубликования на сайте https:// </w:t>
      </w:r>
      <w:proofErr w:type="spellStart"/>
      <w:proofErr w:type="gramStart"/>
      <w:r w:rsidRPr="002676C8">
        <w:rPr>
          <w:rFonts w:ascii="Times New Roman" w:hAnsi="Times New Roman" w:cs="Times New Roman"/>
        </w:rPr>
        <w:t>наш.дом</w:t>
      </w:r>
      <w:proofErr w:type="gramEnd"/>
      <w:r w:rsidRPr="002676C8">
        <w:rPr>
          <w:rFonts w:ascii="Times New Roman" w:hAnsi="Times New Roman" w:cs="Times New Roman"/>
        </w:rPr>
        <w:t>.рф</w:t>
      </w:r>
      <w:proofErr w:type="spellEnd"/>
      <w:r w:rsidRPr="002676C8">
        <w:rPr>
          <w:rFonts w:ascii="Times New Roman" w:hAnsi="Times New Roman" w:cs="Times New Roman"/>
        </w:rPr>
        <w:t>.</w:t>
      </w:r>
    </w:p>
    <w:p w14:paraId="0F1C6596" w14:textId="77777777" w:rsidR="000E7AA2" w:rsidRPr="002676C8" w:rsidRDefault="002676C8" w:rsidP="002676C8">
      <w:pPr>
        <w:tabs>
          <w:tab w:val="left" w:pos="426"/>
          <w:tab w:val="left" w:pos="709"/>
        </w:tabs>
        <w:spacing w:after="0" w:line="240" w:lineRule="atLeast"/>
        <w:jc w:val="both"/>
        <w:rPr>
          <w:rFonts w:ascii="Times New Roman" w:hAnsi="Times New Roman" w:cs="Times New Roman"/>
        </w:rPr>
      </w:pPr>
      <w:r w:rsidRPr="002676C8">
        <w:rPr>
          <w:rFonts w:ascii="Times New Roman" w:hAnsi="Times New Roman" w:cs="Times New Roman"/>
        </w:rPr>
        <w:t>11</w:t>
      </w:r>
      <w:r w:rsidR="00452290" w:rsidRPr="002676C8">
        <w:rPr>
          <w:rFonts w:ascii="Times New Roman" w:hAnsi="Times New Roman" w:cs="Times New Roman"/>
        </w:rPr>
        <w:t>.4</w:t>
      </w:r>
      <w:r w:rsidR="000E7AA2" w:rsidRPr="002676C8">
        <w:rPr>
          <w:rFonts w:ascii="Times New Roman" w:hAnsi="Times New Roman" w:cs="Times New Roman"/>
        </w:rPr>
        <w:t xml:space="preserve">. </w:t>
      </w:r>
      <w:r w:rsidR="00452290" w:rsidRPr="002676C8">
        <w:rPr>
          <w:rFonts w:ascii="Times New Roman" w:hAnsi="Times New Roman" w:cs="Times New Roman"/>
        </w:rPr>
        <w:t>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регистрируются в регистрирующем органе.</w:t>
      </w:r>
    </w:p>
    <w:p w14:paraId="4F71EA5B" w14:textId="77777777" w:rsidR="000E7AA2"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11</w:t>
      </w:r>
      <w:r w:rsidR="000E7AA2" w:rsidRPr="002676C8">
        <w:rPr>
          <w:rFonts w:ascii="Times New Roman" w:hAnsi="Times New Roman" w:cs="Times New Roman"/>
        </w:rPr>
        <w:t>.</w:t>
      </w:r>
      <w:r w:rsidRPr="002676C8">
        <w:rPr>
          <w:rFonts w:ascii="Times New Roman" w:hAnsi="Times New Roman" w:cs="Times New Roman"/>
        </w:rPr>
        <w:t>5</w:t>
      </w:r>
      <w:r w:rsidR="000E7AA2" w:rsidRPr="002676C8">
        <w:rPr>
          <w:rFonts w:ascii="Times New Roman" w:hAnsi="Times New Roman" w:cs="Times New Roman"/>
        </w:rPr>
        <w:t xml:space="preserve">. </w:t>
      </w:r>
      <w:r w:rsidR="002F3752" w:rsidRPr="002676C8">
        <w:rPr>
          <w:rFonts w:ascii="Times New Roman" w:hAnsi="Times New Roman" w:cs="Times New Roman"/>
        </w:rPr>
        <w:t xml:space="preserve">Настоящий договор составлен в 4 (Четырех) экземплярах, имеющих одинаковую юридическую силу, </w:t>
      </w:r>
      <w:r w:rsidR="002F3752" w:rsidRPr="002676C8">
        <w:rPr>
          <w:rFonts w:ascii="Times New Roman" w:hAnsi="Times New Roman" w:cs="Times New Roman"/>
          <w:b/>
        </w:rPr>
        <w:t>один экземпляр – Застройщику</w:t>
      </w:r>
      <w:r w:rsidR="002F3752" w:rsidRPr="002676C8">
        <w:rPr>
          <w:rFonts w:ascii="Times New Roman" w:hAnsi="Times New Roman" w:cs="Times New Roman"/>
        </w:rPr>
        <w:t xml:space="preserve">, </w:t>
      </w:r>
      <w:r w:rsidR="002F3752" w:rsidRPr="002676C8">
        <w:rPr>
          <w:rFonts w:ascii="Times New Roman" w:hAnsi="Times New Roman" w:cs="Times New Roman"/>
          <w:b/>
        </w:rPr>
        <w:t>два – Участнику долевого строительства</w:t>
      </w:r>
      <w:r w:rsidR="002F3752" w:rsidRPr="002676C8">
        <w:rPr>
          <w:rFonts w:ascii="Times New Roman" w:hAnsi="Times New Roman" w:cs="Times New Roman"/>
        </w:rPr>
        <w:t xml:space="preserve">, и </w:t>
      </w:r>
      <w:r w:rsidR="002F3752" w:rsidRPr="002676C8">
        <w:rPr>
          <w:rFonts w:ascii="Times New Roman" w:hAnsi="Times New Roman" w:cs="Times New Roman"/>
          <w:b/>
        </w:rPr>
        <w:t>один для Управления Федеральной службы государственной регистрации, кадастра и картографии по Самарской области</w:t>
      </w:r>
      <w:r w:rsidR="002F3752" w:rsidRPr="002676C8">
        <w:rPr>
          <w:rFonts w:ascii="Times New Roman" w:hAnsi="Times New Roman" w:cs="Times New Roman"/>
        </w:rPr>
        <w:t xml:space="preserve">. </w:t>
      </w:r>
      <w:r w:rsidR="000E7AA2" w:rsidRPr="002676C8">
        <w:rPr>
          <w:rFonts w:ascii="Times New Roman" w:hAnsi="Times New Roman" w:cs="Times New Roman"/>
        </w:rPr>
        <w:t xml:space="preserve"> </w:t>
      </w:r>
    </w:p>
    <w:p w14:paraId="60388E1B" w14:textId="77777777" w:rsidR="002676C8" w:rsidRPr="002676C8" w:rsidRDefault="002676C8" w:rsidP="002676C8">
      <w:pPr>
        <w:spacing w:after="0" w:line="240" w:lineRule="atLeast"/>
        <w:jc w:val="center"/>
        <w:rPr>
          <w:rFonts w:ascii="Times New Roman" w:hAnsi="Times New Roman" w:cs="Times New Roman"/>
          <w:b/>
          <w:bCs/>
        </w:rPr>
      </w:pPr>
    </w:p>
    <w:p w14:paraId="74B094F8" w14:textId="77777777" w:rsidR="000E7AA2" w:rsidRPr="002676C8" w:rsidRDefault="000E7AA2"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lastRenderedPageBreak/>
        <w:t>1</w:t>
      </w:r>
      <w:r w:rsidR="002676C8" w:rsidRPr="002676C8">
        <w:rPr>
          <w:rFonts w:ascii="Times New Roman" w:hAnsi="Times New Roman" w:cs="Times New Roman"/>
          <w:b/>
          <w:bCs/>
        </w:rPr>
        <w:t>2</w:t>
      </w:r>
      <w:r w:rsidRPr="002676C8">
        <w:rPr>
          <w:rFonts w:ascii="Times New Roman" w:hAnsi="Times New Roman" w:cs="Times New Roman"/>
          <w:b/>
          <w:bCs/>
        </w:rPr>
        <w:t>. ПРИЛОЖЕНИЯ</w:t>
      </w:r>
    </w:p>
    <w:p w14:paraId="354FF544" w14:textId="77777777" w:rsidR="000E7AA2" w:rsidRPr="002676C8" w:rsidRDefault="000E7AA2" w:rsidP="0017792B">
      <w:pPr>
        <w:spacing w:after="0" w:line="240" w:lineRule="atLeast"/>
        <w:jc w:val="both"/>
        <w:rPr>
          <w:rFonts w:ascii="Times New Roman" w:hAnsi="Times New Roman" w:cs="Times New Roman"/>
        </w:rPr>
      </w:pPr>
      <w:r w:rsidRPr="002676C8">
        <w:rPr>
          <w:rFonts w:ascii="Times New Roman" w:hAnsi="Times New Roman" w:cs="Times New Roman"/>
        </w:rPr>
        <w:t>1</w:t>
      </w:r>
      <w:r w:rsidR="002676C8" w:rsidRPr="002676C8">
        <w:rPr>
          <w:rFonts w:ascii="Times New Roman" w:hAnsi="Times New Roman" w:cs="Times New Roman"/>
        </w:rPr>
        <w:t>2</w:t>
      </w:r>
      <w:r w:rsidRPr="002676C8">
        <w:rPr>
          <w:rFonts w:ascii="Times New Roman" w:hAnsi="Times New Roman" w:cs="Times New Roman"/>
        </w:rPr>
        <w:t>.1. Все Приложения к настоящему Договору, согласованные обеими Сторонами, являются его неотъемлемой частью.</w:t>
      </w:r>
    </w:p>
    <w:p w14:paraId="5780FF41" w14:textId="77777777" w:rsidR="000E7AA2" w:rsidRPr="002676C8" w:rsidRDefault="000E7AA2" w:rsidP="0017792B">
      <w:pPr>
        <w:spacing w:after="0" w:line="240" w:lineRule="atLeast"/>
        <w:jc w:val="both"/>
        <w:rPr>
          <w:rFonts w:ascii="Times New Roman" w:hAnsi="Times New Roman" w:cs="Times New Roman"/>
        </w:rPr>
      </w:pPr>
      <w:r w:rsidRPr="002676C8">
        <w:rPr>
          <w:rFonts w:ascii="Times New Roman" w:hAnsi="Times New Roman" w:cs="Times New Roman"/>
        </w:rPr>
        <w:t>1</w:t>
      </w:r>
      <w:r w:rsidR="002676C8" w:rsidRPr="002676C8">
        <w:rPr>
          <w:rFonts w:ascii="Times New Roman" w:hAnsi="Times New Roman" w:cs="Times New Roman"/>
        </w:rPr>
        <w:t>2</w:t>
      </w:r>
      <w:r w:rsidRPr="002676C8">
        <w:rPr>
          <w:rFonts w:ascii="Times New Roman" w:hAnsi="Times New Roman" w:cs="Times New Roman"/>
        </w:rPr>
        <w:t>.2. К настоящему Договору прилагается и является его неотъемлемой частью:</w:t>
      </w:r>
    </w:p>
    <w:p w14:paraId="0ACD3A62" w14:textId="77777777" w:rsidR="000E7AA2" w:rsidRPr="002676C8" w:rsidRDefault="000E7AA2" w:rsidP="002676C8">
      <w:pPr>
        <w:spacing w:after="0" w:line="240" w:lineRule="atLeast"/>
        <w:jc w:val="both"/>
        <w:rPr>
          <w:rFonts w:ascii="Times New Roman" w:hAnsi="Times New Roman" w:cs="Times New Roman"/>
        </w:rPr>
      </w:pPr>
      <w:r w:rsidRPr="002676C8">
        <w:rPr>
          <w:rFonts w:ascii="Times New Roman" w:hAnsi="Times New Roman" w:cs="Times New Roman"/>
        </w:rPr>
        <w:t>-Приложение №1. План этажа с указанием планировки Объекта.</w:t>
      </w:r>
    </w:p>
    <w:p w14:paraId="7E4565F0" w14:textId="77777777" w:rsidR="00741EB0" w:rsidRPr="002676C8" w:rsidRDefault="00741EB0" w:rsidP="002676C8">
      <w:pPr>
        <w:spacing w:after="0" w:line="240" w:lineRule="atLeast"/>
        <w:rPr>
          <w:rFonts w:ascii="Times New Roman" w:hAnsi="Times New Roman" w:cs="Times New Roman"/>
        </w:rPr>
      </w:pPr>
    </w:p>
    <w:p w14:paraId="4764AC10" w14:textId="77777777" w:rsidR="00B00CE5" w:rsidRPr="002676C8" w:rsidRDefault="00B00CE5" w:rsidP="002676C8">
      <w:pPr>
        <w:spacing w:after="0" w:line="240" w:lineRule="atLeast"/>
        <w:jc w:val="center"/>
        <w:rPr>
          <w:rFonts w:ascii="Times New Roman" w:hAnsi="Times New Roman" w:cs="Times New Roman"/>
          <w:b/>
          <w:bCs/>
        </w:rPr>
      </w:pPr>
    </w:p>
    <w:p w14:paraId="7C29AFA9" w14:textId="77777777" w:rsidR="00741EB0" w:rsidRPr="002676C8" w:rsidRDefault="00741EB0"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1</w:t>
      </w:r>
      <w:r w:rsidR="002676C8" w:rsidRPr="002676C8">
        <w:rPr>
          <w:rFonts w:ascii="Times New Roman" w:hAnsi="Times New Roman" w:cs="Times New Roman"/>
          <w:b/>
          <w:bCs/>
        </w:rPr>
        <w:t>3</w:t>
      </w:r>
      <w:r w:rsidRPr="002676C8">
        <w:rPr>
          <w:rFonts w:ascii="Times New Roman" w:hAnsi="Times New Roman" w:cs="Times New Roman"/>
          <w:b/>
          <w:bCs/>
        </w:rPr>
        <w:t>. АДРЕСА И РЕКВИЗИТЫ СТОРОН</w:t>
      </w:r>
    </w:p>
    <w:p w14:paraId="6644DC08" w14:textId="77777777" w:rsidR="00B00CE5" w:rsidRPr="002676C8" w:rsidRDefault="00B00CE5" w:rsidP="002676C8">
      <w:pPr>
        <w:spacing w:after="0" w:line="240" w:lineRule="atLeast"/>
        <w:rPr>
          <w:rFonts w:ascii="Times New Roman" w:hAnsi="Times New Roman" w:cs="Times New Roman"/>
          <w:b/>
          <w:bCs/>
        </w:rPr>
      </w:pPr>
    </w:p>
    <w:p w14:paraId="7AB9FFA3"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Застройщик:</w:t>
      </w:r>
    </w:p>
    <w:p w14:paraId="4C90FD29"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 xml:space="preserve">Акционерное общество </w:t>
      </w:r>
    </w:p>
    <w:p w14:paraId="714CEBED"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С</w:t>
      </w:r>
      <w:r w:rsidR="002676C8" w:rsidRPr="002676C8">
        <w:rPr>
          <w:rFonts w:ascii="Times New Roman" w:hAnsi="Times New Roman" w:cs="Times New Roman"/>
          <w:b/>
          <w:bCs/>
        </w:rPr>
        <w:t>ПЕЦИАЛИЗИРОВАННЫЙ ЗАСТРОЙЩИК «СТРОЙКОНТРАКТ»</w:t>
      </w:r>
    </w:p>
    <w:p w14:paraId="2F03E1BA" w14:textId="77777777" w:rsidR="00B00CE5"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адрес юридического лица:</w:t>
      </w:r>
      <w:r w:rsidR="00B00CE5" w:rsidRPr="002676C8">
        <w:rPr>
          <w:rFonts w:ascii="Times New Roman" w:hAnsi="Times New Roman" w:cs="Times New Roman"/>
        </w:rPr>
        <w:t xml:space="preserve"> 443082</w:t>
      </w:r>
      <w:r w:rsidRPr="002676C8">
        <w:rPr>
          <w:rFonts w:ascii="Times New Roman" w:hAnsi="Times New Roman" w:cs="Times New Roman"/>
        </w:rPr>
        <w:t xml:space="preserve">, Самарская обл., г. Самара, </w:t>
      </w:r>
    </w:p>
    <w:p w14:paraId="42F77583" w14:textId="77777777" w:rsidR="00741EB0" w:rsidRPr="002676C8" w:rsidRDefault="00B00CE5" w:rsidP="002676C8">
      <w:pPr>
        <w:spacing w:after="0" w:line="240" w:lineRule="atLeast"/>
        <w:rPr>
          <w:rFonts w:ascii="Times New Roman" w:hAnsi="Times New Roman" w:cs="Times New Roman"/>
        </w:rPr>
      </w:pPr>
      <w:r w:rsidRPr="002676C8">
        <w:rPr>
          <w:rFonts w:ascii="Times New Roman" w:hAnsi="Times New Roman" w:cs="Times New Roman"/>
        </w:rPr>
        <w:t>проспект Карла Маркса, 29 А, ком.3</w:t>
      </w:r>
    </w:p>
    <w:p w14:paraId="2A63ED5F" w14:textId="77777777" w:rsidR="00B00CE5"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почтовый адрес: 443110, г. Самара, </w:t>
      </w:r>
      <w:r w:rsidR="00B00CE5" w:rsidRPr="002676C8">
        <w:rPr>
          <w:rFonts w:ascii="Times New Roman" w:hAnsi="Times New Roman" w:cs="Times New Roman"/>
        </w:rPr>
        <w:t>проспект Карла Маркса, 29 А, ком. 3</w:t>
      </w:r>
    </w:p>
    <w:p w14:paraId="569613A0" w14:textId="77777777" w:rsidR="00741EB0" w:rsidRPr="002676C8" w:rsidRDefault="00741EB0" w:rsidP="002676C8">
      <w:pPr>
        <w:spacing w:after="0" w:line="240" w:lineRule="atLeast"/>
        <w:rPr>
          <w:rFonts w:ascii="Times New Roman" w:hAnsi="Times New Roman" w:cs="Times New Roman"/>
        </w:rPr>
      </w:pPr>
    </w:p>
    <w:p w14:paraId="567BD137" w14:textId="77777777" w:rsidR="00B00CE5"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ОГРН 1</w:t>
      </w:r>
      <w:r w:rsidR="00C16539" w:rsidRPr="002676C8">
        <w:rPr>
          <w:rFonts w:ascii="Times New Roman" w:hAnsi="Times New Roman" w:cs="Times New Roman"/>
        </w:rPr>
        <w:t>055610060857</w:t>
      </w:r>
      <w:r w:rsidRPr="002676C8">
        <w:rPr>
          <w:rFonts w:ascii="Times New Roman" w:hAnsi="Times New Roman" w:cs="Times New Roman"/>
        </w:rPr>
        <w:t xml:space="preserve">, ИНН </w:t>
      </w:r>
      <w:r w:rsidR="00C16539" w:rsidRPr="002676C8">
        <w:rPr>
          <w:rFonts w:ascii="Times New Roman" w:hAnsi="Times New Roman" w:cs="Times New Roman"/>
        </w:rPr>
        <w:t>5610087964</w:t>
      </w:r>
      <w:r w:rsidRPr="002676C8">
        <w:rPr>
          <w:rFonts w:ascii="Times New Roman" w:hAnsi="Times New Roman" w:cs="Times New Roman"/>
        </w:rPr>
        <w:t>, КПП 631</w:t>
      </w:r>
      <w:r w:rsidR="00C16539" w:rsidRPr="002676C8">
        <w:rPr>
          <w:rFonts w:ascii="Times New Roman" w:hAnsi="Times New Roman" w:cs="Times New Roman"/>
        </w:rPr>
        <w:t>1</w:t>
      </w:r>
      <w:r w:rsidRPr="002676C8">
        <w:rPr>
          <w:rFonts w:ascii="Times New Roman" w:hAnsi="Times New Roman" w:cs="Times New Roman"/>
        </w:rPr>
        <w:t>01001</w:t>
      </w:r>
    </w:p>
    <w:p w14:paraId="671620FE"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р/с </w:t>
      </w:r>
      <w:r w:rsidR="00C16539" w:rsidRPr="002676C8">
        <w:rPr>
          <w:rFonts w:ascii="Times New Roman" w:hAnsi="Times New Roman" w:cs="Times New Roman"/>
        </w:rPr>
        <w:t>40702810603000119867</w:t>
      </w:r>
      <w:r w:rsidRPr="002676C8">
        <w:rPr>
          <w:rFonts w:ascii="Times New Roman" w:hAnsi="Times New Roman" w:cs="Times New Roman"/>
        </w:rPr>
        <w:t xml:space="preserve"> в П</w:t>
      </w:r>
      <w:r w:rsidR="00C16539" w:rsidRPr="002676C8">
        <w:rPr>
          <w:rFonts w:ascii="Times New Roman" w:hAnsi="Times New Roman" w:cs="Times New Roman"/>
        </w:rPr>
        <w:t>риволжский Ф-Л</w:t>
      </w:r>
      <w:r w:rsidRPr="002676C8">
        <w:rPr>
          <w:rFonts w:ascii="Times New Roman" w:hAnsi="Times New Roman" w:cs="Times New Roman"/>
        </w:rPr>
        <w:t xml:space="preserve"> ПАО «</w:t>
      </w:r>
      <w:r w:rsidR="00C16539" w:rsidRPr="002676C8">
        <w:rPr>
          <w:rFonts w:ascii="Times New Roman" w:hAnsi="Times New Roman" w:cs="Times New Roman"/>
        </w:rPr>
        <w:t>ПРОМСВЯЗЬБАНК</w:t>
      </w:r>
      <w:r w:rsidRPr="002676C8">
        <w:rPr>
          <w:rFonts w:ascii="Times New Roman" w:hAnsi="Times New Roman" w:cs="Times New Roman"/>
        </w:rPr>
        <w:t>» г. Самара</w:t>
      </w:r>
    </w:p>
    <w:p w14:paraId="56FC8D55"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к/с 301018</w:t>
      </w:r>
      <w:r w:rsidR="00C16539" w:rsidRPr="002676C8">
        <w:rPr>
          <w:rFonts w:ascii="Times New Roman" w:hAnsi="Times New Roman" w:cs="Times New Roman"/>
        </w:rPr>
        <w:t>0700000000803</w:t>
      </w:r>
      <w:r w:rsidRPr="002676C8">
        <w:rPr>
          <w:rFonts w:ascii="Times New Roman" w:hAnsi="Times New Roman" w:cs="Times New Roman"/>
        </w:rPr>
        <w:t>, БИК 04</w:t>
      </w:r>
      <w:r w:rsidR="00C16539" w:rsidRPr="002676C8">
        <w:rPr>
          <w:rFonts w:ascii="Times New Roman" w:hAnsi="Times New Roman" w:cs="Times New Roman"/>
        </w:rPr>
        <w:t>2202803</w:t>
      </w:r>
    </w:p>
    <w:p w14:paraId="31C6E6A6" w14:textId="77777777" w:rsidR="00B00CE5" w:rsidRPr="002676C8" w:rsidRDefault="00B00CE5" w:rsidP="002676C8">
      <w:pPr>
        <w:spacing w:after="0" w:line="240" w:lineRule="atLeast"/>
        <w:rPr>
          <w:rFonts w:ascii="Times New Roman" w:hAnsi="Times New Roman" w:cs="Times New Roman"/>
        </w:rPr>
      </w:pPr>
    </w:p>
    <w:p w14:paraId="368B2FF1" w14:textId="77777777" w:rsidR="00B00CE5" w:rsidRPr="002676C8" w:rsidRDefault="00B00CE5" w:rsidP="002676C8">
      <w:pPr>
        <w:spacing w:after="0" w:line="240" w:lineRule="atLeast"/>
        <w:rPr>
          <w:rFonts w:ascii="Times New Roman" w:hAnsi="Times New Roman" w:cs="Times New Roman"/>
        </w:rPr>
      </w:pPr>
      <w:r w:rsidRPr="002676C8">
        <w:rPr>
          <w:rFonts w:ascii="Times New Roman" w:hAnsi="Times New Roman" w:cs="Times New Roman"/>
        </w:rPr>
        <w:t>тел. 8 (846) 250-80-05</w:t>
      </w:r>
    </w:p>
    <w:p w14:paraId="14BB0EE3"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Электронная почта</w:t>
      </w:r>
      <w:r w:rsidR="00B00CE5" w:rsidRPr="002676C8">
        <w:rPr>
          <w:rFonts w:ascii="Times New Roman" w:hAnsi="Times New Roman" w:cs="Times New Roman"/>
        </w:rPr>
        <w:t xml:space="preserve">: </w:t>
      </w:r>
      <w:r w:rsidR="00B00CE5" w:rsidRPr="002676C8">
        <w:rPr>
          <w:rFonts w:ascii="Times New Roman" w:hAnsi="Times New Roman" w:cs="Times New Roman"/>
          <w:lang w:val="en-US"/>
        </w:rPr>
        <w:t>sales</w:t>
      </w:r>
      <w:r w:rsidR="00B00CE5" w:rsidRPr="002676C8">
        <w:rPr>
          <w:rFonts w:ascii="Times New Roman" w:hAnsi="Times New Roman" w:cs="Times New Roman"/>
        </w:rPr>
        <w:t>@</w:t>
      </w:r>
      <w:proofErr w:type="spellStart"/>
      <w:r w:rsidR="00B00CE5" w:rsidRPr="002676C8">
        <w:rPr>
          <w:rFonts w:ascii="Times New Roman" w:hAnsi="Times New Roman" w:cs="Times New Roman"/>
          <w:lang w:val="en-US"/>
        </w:rPr>
        <w:t>zk</w:t>
      </w:r>
      <w:proofErr w:type="spellEnd"/>
      <w:r w:rsidR="00B00CE5" w:rsidRPr="002676C8">
        <w:rPr>
          <w:rFonts w:ascii="Times New Roman" w:hAnsi="Times New Roman" w:cs="Times New Roman"/>
        </w:rPr>
        <w:t>-</w:t>
      </w:r>
      <w:proofErr w:type="spellStart"/>
      <w:r w:rsidR="00B00CE5" w:rsidRPr="002676C8">
        <w:rPr>
          <w:rFonts w:ascii="Times New Roman" w:hAnsi="Times New Roman" w:cs="Times New Roman"/>
          <w:lang w:val="en-US"/>
        </w:rPr>
        <w:t>estetika</w:t>
      </w:r>
      <w:proofErr w:type="spellEnd"/>
      <w:r w:rsidR="00B00CE5" w:rsidRPr="002676C8">
        <w:rPr>
          <w:rFonts w:ascii="Times New Roman" w:hAnsi="Times New Roman" w:cs="Times New Roman"/>
        </w:rPr>
        <w:t>.</w:t>
      </w:r>
      <w:proofErr w:type="spellStart"/>
      <w:r w:rsidR="00B00CE5" w:rsidRPr="002676C8">
        <w:rPr>
          <w:rFonts w:ascii="Times New Roman" w:hAnsi="Times New Roman" w:cs="Times New Roman"/>
          <w:lang w:val="en-US"/>
        </w:rPr>
        <w:t>ru</w:t>
      </w:r>
      <w:proofErr w:type="spellEnd"/>
    </w:p>
    <w:p w14:paraId="6736E83D" w14:textId="77777777" w:rsidR="002676C8" w:rsidRPr="002676C8" w:rsidRDefault="002676C8" w:rsidP="002676C8">
      <w:pPr>
        <w:spacing w:after="0" w:line="240" w:lineRule="atLeast"/>
        <w:rPr>
          <w:rFonts w:ascii="Times New Roman" w:hAnsi="Times New Roman" w:cs="Times New Roman"/>
        </w:rPr>
      </w:pPr>
      <w:r w:rsidRPr="002676C8">
        <w:rPr>
          <w:rFonts w:ascii="Times New Roman" w:hAnsi="Times New Roman" w:cs="Times New Roman"/>
          <w:b/>
          <w:bCs/>
        </w:rPr>
        <w:t xml:space="preserve">Директор </w:t>
      </w:r>
      <w:r w:rsidRPr="002676C8">
        <w:rPr>
          <w:rFonts w:ascii="Times New Roman" w:hAnsi="Times New Roman" w:cs="Times New Roman"/>
        </w:rPr>
        <w:t>_______________________________/</w:t>
      </w:r>
      <w:r w:rsidRPr="002676C8">
        <w:rPr>
          <w:rFonts w:ascii="Times New Roman" w:hAnsi="Times New Roman" w:cs="Times New Roman"/>
          <w:b/>
          <w:bCs/>
        </w:rPr>
        <w:t>Павлова Е.С.</w:t>
      </w:r>
      <w:r w:rsidRPr="002676C8">
        <w:rPr>
          <w:rFonts w:ascii="Times New Roman" w:hAnsi="Times New Roman" w:cs="Times New Roman"/>
        </w:rPr>
        <w:t>/</w:t>
      </w:r>
    </w:p>
    <w:p w14:paraId="40785AD4" w14:textId="77777777" w:rsidR="00741EB0" w:rsidRPr="002676C8" w:rsidRDefault="00741EB0" w:rsidP="002676C8">
      <w:pPr>
        <w:spacing w:after="0" w:line="240" w:lineRule="atLeast"/>
        <w:rPr>
          <w:rFonts w:ascii="Times New Roman" w:hAnsi="Times New Roman" w:cs="Times New Roman"/>
        </w:rPr>
      </w:pPr>
    </w:p>
    <w:p w14:paraId="64415BB8"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Участник долевого строительства:</w:t>
      </w:r>
    </w:p>
    <w:p w14:paraId="3A68807B"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b/>
          <w:bCs/>
        </w:rPr>
        <w:t>Гр.</w:t>
      </w:r>
      <w:r w:rsidRPr="002676C8">
        <w:rPr>
          <w:rFonts w:ascii="Times New Roman" w:hAnsi="Times New Roman" w:cs="Times New Roman"/>
        </w:rPr>
        <w:t xml:space="preserve"> _______________</w:t>
      </w:r>
    </w:p>
    <w:p w14:paraId="5615B1F8"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___________года рождения, </w:t>
      </w:r>
    </w:p>
    <w:p w14:paraId="19595548"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паспорт _________ выдан ________ ________, </w:t>
      </w:r>
    </w:p>
    <w:p w14:paraId="13296B00"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код подразделения: ____________, </w:t>
      </w:r>
    </w:p>
    <w:p w14:paraId="36FA892F"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зарегистрирован(а) по адресу: ___________</w:t>
      </w:r>
    </w:p>
    <w:p w14:paraId="446DB407"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СНИЛС ___________</w:t>
      </w:r>
    </w:p>
    <w:p w14:paraId="3FA05639"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телефон ____________________</w:t>
      </w:r>
    </w:p>
    <w:p w14:paraId="05188ED8"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Электронная почта __________________</w:t>
      </w:r>
    </w:p>
    <w:p w14:paraId="1A2CA88C"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ИНН ________________</w:t>
      </w:r>
    </w:p>
    <w:p w14:paraId="3E4ABF8D" w14:textId="77777777" w:rsidR="002676C8" w:rsidRPr="002676C8" w:rsidRDefault="002676C8" w:rsidP="002676C8">
      <w:pPr>
        <w:spacing w:after="0" w:line="240" w:lineRule="atLeast"/>
        <w:rPr>
          <w:rFonts w:ascii="Times New Roman" w:hAnsi="Times New Roman" w:cs="Times New Roman"/>
          <w:b/>
          <w:bCs/>
          <w:u w:val="single"/>
        </w:rPr>
      </w:pPr>
      <w:r w:rsidRPr="002676C8">
        <w:rPr>
          <w:rFonts w:ascii="Times New Roman" w:hAnsi="Times New Roman" w:cs="Times New Roman"/>
          <w:b/>
          <w:bCs/>
          <w:u w:val="single"/>
        </w:rPr>
        <w:t>Участник долевого строительства:</w:t>
      </w:r>
    </w:p>
    <w:p w14:paraId="54A36302" w14:textId="77777777" w:rsidR="00EC61C9" w:rsidRPr="002676C8" w:rsidRDefault="002676C8" w:rsidP="002676C8">
      <w:pPr>
        <w:spacing w:after="0" w:line="240" w:lineRule="atLeast"/>
        <w:rPr>
          <w:rFonts w:ascii="Times New Roman" w:hAnsi="Times New Roman" w:cs="Times New Roman"/>
        </w:rPr>
      </w:pPr>
      <w:r w:rsidRPr="002676C8">
        <w:rPr>
          <w:rFonts w:ascii="Times New Roman" w:hAnsi="Times New Roman" w:cs="Times New Roman"/>
        </w:rPr>
        <w:t>_____________________________________________________________________________</w:t>
      </w:r>
    </w:p>
    <w:p w14:paraId="1B1A14F4" w14:textId="77777777" w:rsidR="005D7508" w:rsidRPr="002676C8" w:rsidRDefault="005D7508" w:rsidP="002676C8">
      <w:pPr>
        <w:spacing w:after="0" w:line="240" w:lineRule="atLeast"/>
        <w:rPr>
          <w:rFonts w:ascii="Times New Roman" w:hAnsi="Times New Roman" w:cs="Times New Roman"/>
          <w:b/>
          <w:bCs/>
          <w:u w:val="single"/>
        </w:rPr>
      </w:pPr>
    </w:p>
    <w:p w14:paraId="52A28438" w14:textId="77777777" w:rsidR="002676C8" w:rsidRPr="002676C8" w:rsidRDefault="002676C8" w:rsidP="002676C8">
      <w:pPr>
        <w:spacing w:after="0" w:line="240" w:lineRule="atLeast"/>
        <w:rPr>
          <w:rFonts w:ascii="Times New Roman" w:hAnsi="Times New Roman" w:cs="Times New Roman"/>
          <w:b/>
          <w:bCs/>
          <w:u w:val="single"/>
        </w:rPr>
      </w:pPr>
    </w:p>
    <w:p w14:paraId="3FB73F4C" w14:textId="77777777" w:rsidR="0017792B" w:rsidRDefault="0017792B" w:rsidP="0017792B">
      <w:pPr>
        <w:pStyle w:val="a9"/>
        <w:jc w:val="both"/>
        <w:rPr>
          <w:sz w:val="16"/>
          <w:szCs w:val="16"/>
        </w:rPr>
      </w:pPr>
      <w:r>
        <w:rPr>
          <w:sz w:val="16"/>
          <w:szCs w:val="16"/>
        </w:rPr>
        <w:t>В соответствии со статьей 9 Федерального закона от 27.07.2006 г. №152-ФЗ «О персональных данных» даю согласие АО СПЕЦИАЛИЗИРОВАННЫЙ ЗАСТРОЙЩИК «СТРОЙКОНТРАКТ»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г. №152-ФЗ «О персональных данных». Обработка персональных данных необходима для исполнения договора, стороной которого является субъект персональных данных. Настоящее согласие действует со дня его подписания до дня отзыва в письменной форме.</w:t>
      </w:r>
    </w:p>
    <w:p w14:paraId="7404101C" w14:textId="77777777" w:rsidR="002676C8" w:rsidRPr="002676C8" w:rsidRDefault="002676C8" w:rsidP="002676C8">
      <w:pPr>
        <w:spacing w:after="0" w:line="240" w:lineRule="atLeast"/>
        <w:rPr>
          <w:rFonts w:ascii="Times New Roman" w:hAnsi="Times New Roman" w:cs="Times New Roman"/>
          <w:b/>
          <w:bCs/>
          <w:u w:val="single"/>
        </w:rPr>
      </w:pPr>
    </w:p>
    <w:p w14:paraId="5AEB09A4" w14:textId="77777777" w:rsidR="002676C8" w:rsidRPr="002676C8" w:rsidRDefault="002676C8" w:rsidP="002676C8">
      <w:pPr>
        <w:spacing w:after="0" w:line="240" w:lineRule="atLeast"/>
        <w:rPr>
          <w:rFonts w:ascii="Times New Roman" w:hAnsi="Times New Roman" w:cs="Times New Roman"/>
          <w:b/>
          <w:bCs/>
          <w:u w:val="single"/>
        </w:rPr>
      </w:pPr>
    </w:p>
    <w:p w14:paraId="05DDC202" w14:textId="77777777" w:rsidR="005D7508" w:rsidRPr="002676C8" w:rsidRDefault="005D7508" w:rsidP="002676C8">
      <w:pPr>
        <w:spacing w:after="0" w:line="240" w:lineRule="atLeast"/>
        <w:rPr>
          <w:rFonts w:ascii="Times New Roman" w:hAnsi="Times New Roman" w:cs="Times New Roman"/>
        </w:rPr>
      </w:pPr>
    </w:p>
    <w:p w14:paraId="276869A5" w14:textId="77777777" w:rsidR="00EC61C9" w:rsidRPr="002676C8" w:rsidRDefault="00EC61C9" w:rsidP="002676C8">
      <w:pPr>
        <w:spacing w:after="0" w:line="240" w:lineRule="atLeast"/>
        <w:rPr>
          <w:rFonts w:ascii="Times New Roman" w:hAnsi="Times New Roman" w:cs="Times New Roman"/>
        </w:rPr>
      </w:pPr>
    </w:p>
    <w:p w14:paraId="6BA9AB24" w14:textId="77777777" w:rsidR="005D7508" w:rsidRPr="002676C8" w:rsidRDefault="005D7508" w:rsidP="002676C8">
      <w:pPr>
        <w:spacing w:after="0" w:line="240" w:lineRule="atLeast"/>
        <w:rPr>
          <w:rFonts w:ascii="Times New Roman" w:hAnsi="Times New Roman" w:cs="Times New Roman"/>
        </w:rPr>
      </w:pPr>
    </w:p>
    <w:p w14:paraId="671779DD" w14:textId="77777777" w:rsidR="005D7508" w:rsidRPr="002676C8" w:rsidRDefault="005D7508" w:rsidP="002676C8">
      <w:pPr>
        <w:spacing w:after="0" w:line="240" w:lineRule="atLeast"/>
        <w:rPr>
          <w:rFonts w:ascii="Times New Roman" w:hAnsi="Times New Roman" w:cs="Times New Roman"/>
        </w:rPr>
      </w:pPr>
    </w:p>
    <w:p w14:paraId="0AAB01CF" w14:textId="05B9198A" w:rsidR="002676C8" w:rsidRDefault="002676C8" w:rsidP="002676C8">
      <w:pPr>
        <w:spacing w:after="0" w:line="240" w:lineRule="atLeast"/>
        <w:rPr>
          <w:rFonts w:ascii="Times New Roman" w:hAnsi="Times New Roman" w:cs="Times New Roman"/>
          <w:b/>
          <w:bCs/>
        </w:rPr>
      </w:pPr>
    </w:p>
    <w:p w14:paraId="2915855F" w14:textId="39AA56DE" w:rsidR="00BB49B9" w:rsidRDefault="00BB49B9" w:rsidP="002676C8">
      <w:pPr>
        <w:spacing w:after="0" w:line="240" w:lineRule="atLeast"/>
        <w:rPr>
          <w:rFonts w:ascii="Times New Roman" w:hAnsi="Times New Roman" w:cs="Times New Roman"/>
          <w:b/>
          <w:bCs/>
        </w:rPr>
      </w:pPr>
    </w:p>
    <w:p w14:paraId="56D355D1" w14:textId="04902499" w:rsidR="00BB49B9" w:rsidRDefault="00BB49B9" w:rsidP="002676C8">
      <w:pPr>
        <w:spacing w:after="0" w:line="240" w:lineRule="atLeast"/>
        <w:rPr>
          <w:rFonts w:ascii="Times New Roman" w:hAnsi="Times New Roman" w:cs="Times New Roman"/>
          <w:b/>
          <w:bCs/>
        </w:rPr>
      </w:pPr>
    </w:p>
    <w:p w14:paraId="28D8A3C0" w14:textId="1A0ECFFF" w:rsidR="00BB49B9" w:rsidRDefault="00BB49B9" w:rsidP="002676C8">
      <w:pPr>
        <w:spacing w:after="0" w:line="240" w:lineRule="atLeast"/>
        <w:rPr>
          <w:rFonts w:ascii="Times New Roman" w:hAnsi="Times New Roman" w:cs="Times New Roman"/>
          <w:b/>
          <w:bCs/>
        </w:rPr>
      </w:pPr>
    </w:p>
    <w:p w14:paraId="454E3BE8" w14:textId="655D1E0D" w:rsidR="00BB49B9" w:rsidRDefault="00BB49B9" w:rsidP="002676C8">
      <w:pPr>
        <w:spacing w:after="0" w:line="240" w:lineRule="atLeast"/>
        <w:rPr>
          <w:rFonts w:ascii="Times New Roman" w:hAnsi="Times New Roman" w:cs="Times New Roman"/>
          <w:b/>
          <w:bCs/>
        </w:rPr>
      </w:pPr>
    </w:p>
    <w:p w14:paraId="4056D2B5" w14:textId="5DDE3881" w:rsidR="00BB49B9" w:rsidRDefault="00BB49B9" w:rsidP="002676C8">
      <w:pPr>
        <w:spacing w:after="0" w:line="240" w:lineRule="atLeast"/>
        <w:rPr>
          <w:rFonts w:ascii="Times New Roman" w:hAnsi="Times New Roman" w:cs="Times New Roman"/>
          <w:b/>
          <w:bCs/>
        </w:rPr>
      </w:pPr>
    </w:p>
    <w:p w14:paraId="312A8308" w14:textId="46F19F66" w:rsidR="00BB49B9" w:rsidRDefault="00BB49B9" w:rsidP="002676C8">
      <w:pPr>
        <w:spacing w:after="0" w:line="240" w:lineRule="atLeast"/>
        <w:rPr>
          <w:rFonts w:ascii="Times New Roman" w:hAnsi="Times New Roman" w:cs="Times New Roman"/>
          <w:b/>
          <w:bCs/>
        </w:rPr>
      </w:pPr>
    </w:p>
    <w:p w14:paraId="3E7CEF8F" w14:textId="59FF232E" w:rsidR="00BB49B9" w:rsidRDefault="00BB49B9" w:rsidP="002676C8">
      <w:pPr>
        <w:spacing w:after="0" w:line="240" w:lineRule="atLeast"/>
        <w:rPr>
          <w:rFonts w:ascii="Times New Roman" w:hAnsi="Times New Roman" w:cs="Times New Roman"/>
          <w:b/>
          <w:bCs/>
        </w:rPr>
      </w:pPr>
    </w:p>
    <w:p w14:paraId="2BF57A92" w14:textId="036C0B3C" w:rsidR="00BB49B9" w:rsidRDefault="00BB49B9" w:rsidP="002676C8">
      <w:pPr>
        <w:spacing w:after="0" w:line="240" w:lineRule="atLeast"/>
        <w:rPr>
          <w:rFonts w:ascii="Times New Roman" w:hAnsi="Times New Roman" w:cs="Times New Roman"/>
          <w:b/>
          <w:bCs/>
        </w:rPr>
      </w:pPr>
    </w:p>
    <w:p w14:paraId="62F7A841" w14:textId="77777777" w:rsidR="00BB49B9" w:rsidRPr="002676C8" w:rsidRDefault="00BB49B9" w:rsidP="002676C8">
      <w:pPr>
        <w:spacing w:after="0" w:line="240" w:lineRule="atLeast"/>
        <w:rPr>
          <w:rFonts w:ascii="Times New Roman" w:hAnsi="Times New Roman" w:cs="Times New Roman"/>
          <w:b/>
          <w:bCs/>
        </w:rPr>
      </w:pPr>
    </w:p>
    <w:p w14:paraId="5D71129A" w14:textId="77777777" w:rsidR="005D7508" w:rsidRPr="002676C8" w:rsidRDefault="005D7508" w:rsidP="002676C8">
      <w:pPr>
        <w:spacing w:after="0" w:line="240" w:lineRule="atLeast"/>
        <w:rPr>
          <w:rFonts w:ascii="Times New Roman" w:hAnsi="Times New Roman" w:cs="Times New Roman"/>
          <w:b/>
          <w:bCs/>
        </w:rPr>
      </w:pPr>
      <w:r w:rsidRPr="002676C8">
        <w:rPr>
          <w:rFonts w:ascii="Times New Roman" w:hAnsi="Times New Roman" w:cs="Times New Roman"/>
          <w:b/>
          <w:bCs/>
        </w:rPr>
        <w:t xml:space="preserve">Приложение №1 </w:t>
      </w:r>
    </w:p>
    <w:p w14:paraId="55E384D2" w14:textId="77777777" w:rsidR="005D7508" w:rsidRPr="002676C8" w:rsidRDefault="005D7508" w:rsidP="002676C8">
      <w:pPr>
        <w:spacing w:after="0" w:line="240" w:lineRule="atLeast"/>
        <w:rPr>
          <w:rFonts w:ascii="Times New Roman" w:hAnsi="Times New Roman" w:cs="Times New Roman"/>
        </w:rPr>
      </w:pPr>
      <w:r w:rsidRPr="002676C8">
        <w:rPr>
          <w:rFonts w:ascii="Times New Roman" w:hAnsi="Times New Roman" w:cs="Times New Roman"/>
        </w:rPr>
        <w:t xml:space="preserve">к Договору № _______ участия в долевом строительстве объекта недвижимости </w:t>
      </w:r>
    </w:p>
    <w:p w14:paraId="146B5531" w14:textId="77777777" w:rsidR="005D7508" w:rsidRPr="002676C8" w:rsidRDefault="005D7508" w:rsidP="002676C8">
      <w:pPr>
        <w:spacing w:after="0" w:line="240" w:lineRule="atLeast"/>
        <w:rPr>
          <w:rFonts w:ascii="Times New Roman" w:hAnsi="Times New Roman" w:cs="Times New Roman"/>
        </w:rPr>
      </w:pPr>
      <w:r w:rsidRPr="002676C8">
        <w:rPr>
          <w:rFonts w:ascii="Times New Roman" w:hAnsi="Times New Roman" w:cs="Times New Roman"/>
        </w:rPr>
        <w:t>от «__» ________ 202_ года</w:t>
      </w:r>
    </w:p>
    <w:p w14:paraId="74AFF7AA" w14:textId="77777777" w:rsidR="005D7508" w:rsidRPr="002676C8" w:rsidRDefault="005D7508" w:rsidP="002676C8">
      <w:pPr>
        <w:spacing w:after="0" w:line="240" w:lineRule="atLeast"/>
        <w:jc w:val="center"/>
        <w:rPr>
          <w:rFonts w:ascii="Times New Roman" w:hAnsi="Times New Roman" w:cs="Times New Roman"/>
          <w:b/>
          <w:bCs/>
        </w:rPr>
      </w:pPr>
    </w:p>
    <w:p w14:paraId="1DBD1DCF" w14:textId="77777777" w:rsidR="005D7508" w:rsidRPr="002676C8" w:rsidRDefault="005D7508" w:rsidP="002676C8">
      <w:pPr>
        <w:spacing w:after="0" w:line="240" w:lineRule="atLeast"/>
        <w:jc w:val="center"/>
        <w:rPr>
          <w:rFonts w:ascii="Times New Roman" w:hAnsi="Times New Roman" w:cs="Times New Roman"/>
          <w:b/>
          <w:bCs/>
        </w:rPr>
      </w:pPr>
    </w:p>
    <w:p w14:paraId="7B2D5B26" w14:textId="0AFD5D5E" w:rsidR="005D7508" w:rsidRPr="002676C8" w:rsidRDefault="005D7508"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План</w:t>
      </w:r>
    </w:p>
    <w:p w14:paraId="6119F660" w14:textId="77777777" w:rsidR="00BB49B9" w:rsidRDefault="00BB49B9" w:rsidP="002676C8">
      <w:pPr>
        <w:spacing w:after="0" w:line="240" w:lineRule="atLeast"/>
        <w:rPr>
          <w:rFonts w:ascii="Times New Roman" w:hAnsi="Times New Roman" w:cs="Times New Roman"/>
        </w:rPr>
      </w:pPr>
    </w:p>
    <w:p w14:paraId="4C7179AE" w14:textId="7FEDCE8D" w:rsidR="00EC61C9" w:rsidRPr="002676C8" w:rsidRDefault="005D7508" w:rsidP="002676C8">
      <w:pPr>
        <w:spacing w:after="0" w:line="240" w:lineRule="atLeast"/>
        <w:rPr>
          <w:rFonts w:ascii="Times New Roman" w:hAnsi="Times New Roman" w:cs="Times New Roman"/>
        </w:rPr>
      </w:pPr>
      <w:r w:rsidRPr="002676C8">
        <w:rPr>
          <w:rFonts w:ascii="Times New Roman" w:hAnsi="Times New Roman" w:cs="Times New Roman"/>
        </w:rPr>
        <w:t>подъезд __</w:t>
      </w:r>
      <w:proofErr w:type="gramStart"/>
      <w:r w:rsidRPr="002676C8">
        <w:rPr>
          <w:rFonts w:ascii="Times New Roman" w:hAnsi="Times New Roman" w:cs="Times New Roman"/>
        </w:rPr>
        <w:t>_</w:t>
      </w:r>
      <w:r w:rsidR="00BB49B9">
        <w:rPr>
          <w:rFonts w:ascii="Times New Roman" w:hAnsi="Times New Roman" w:cs="Times New Roman"/>
          <w:lang w:val="en-US"/>
        </w:rPr>
        <w:t xml:space="preserve">  </w:t>
      </w:r>
      <w:r w:rsidRPr="002676C8">
        <w:rPr>
          <w:rFonts w:ascii="Times New Roman" w:hAnsi="Times New Roman" w:cs="Times New Roman"/>
        </w:rPr>
        <w:t>_</w:t>
      </w:r>
      <w:proofErr w:type="gramEnd"/>
      <w:r w:rsidRPr="002676C8">
        <w:rPr>
          <w:rFonts w:ascii="Times New Roman" w:hAnsi="Times New Roman" w:cs="Times New Roman"/>
        </w:rPr>
        <w:t>_этаж, квартира № ___</w:t>
      </w:r>
    </w:p>
    <w:p w14:paraId="3855F0A9" w14:textId="77777777" w:rsidR="00EC61C9" w:rsidRPr="002676C8" w:rsidRDefault="00EC61C9" w:rsidP="002676C8">
      <w:pPr>
        <w:spacing w:after="0" w:line="240" w:lineRule="atLeast"/>
        <w:rPr>
          <w:rFonts w:ascii="Times New Roman" w:hAnsi="Times New Roman" w:cs="Times New Roman"/>
        </w:rPr>
      </w:pPr>
    </w:p>
    <w:sectPr w:rsidR="00EC61C9" w:rsidRPr="002676C8" w:rsidSect="002676C8">
      <w:footerReference w:type="default" r:id="rId8"/>
      <w:pgSz w:w="11906" w:h="16838"/>
      <w:pgMar w:top="426"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34A4" w14:textId="77777777" w:rsidR="007A2A91" w:rsidRDefault="007A2A91" w:rsidP="007254DB">
      <w:pPr>
        <w:spacing w:after="0" w:line="240" w:lineRule="auto"/>
      </w:pPr>
      <w:r>
        <w:separator/>
      </w:r>
    </w:p>
  </w:endnote>
  <w:endnote w:type="continuationSeparator" w:id="0">
    <w:p w14:paraId="63C17754" w14:textId="77777777" w:rsidR="007A2A91" w:rsidRDefault="007A2A91" w:rsidP="0072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53045"/>
      <w:docPartObj>
        <w:docPartGallery w:val="Page Numbers (Bottom of Page)"/>
        <w:docPartUnique/>
      </w:docPartObj>
    </w:sdtPr>
    <w:sdtEndPr/>
    <w:sdtContent>
      <w:p w14:paraId="3142E7F8" w14:textId="77777777" w:rsidR="00847561" w:rsidRDefault="000209BF">
        <w:pPr>
          <w:pStyle w:val="a7"/>
          <w:jc w:val="right"/>
        </w:pPr>
        <w:r>
          <w:fldChar w:fldCharType="begin"/>
        </w:r>
        <w:r>
          <w:instrText>PAGE   \* MERGEFORMAT</w:instrText>
        </w:r>
        <w:r>
          <w:fldChar w:fldCharType="separate"/>
        </w:r>
        <w:r w:rsidR="00BE2813">
          <w:rPr>
            <w:noProof/>
          </w:rPr>
          <w:t>3</w:t>
        </w:r>
        <w:r>
          <w:rPr>
            <w:noProof/>
          </w:rPr>
          <w:fldChar w:fldCharType="end"/>
        </w:r>
      </w:p>
    </w:sdtContent>
  </w:sdt>
  <w:p w14:paraId="6EC9E753" w14:textId="77777777" w:rsidR="00847561" w:rsidRPr="007254DB" w:rsidRDefault="00847561" w:rsidP="007254DB">
    <w:pPr>
      <w:pStyle w:val="Style6"/>
      <w:widowControl/>
      <w:tabs>
        <w:tab w:val="left" w:pos="6459"/>
        <w:tab w:val="left" w:leader="underscore" w:pos="6857"/>
        <w:tab w:val="left" w:leader="underscore" w:pos="7975"/>
      </w:tabs>
      <w:spacing w:before="100" w:beforeAutospacing="1" w:line="100" w:lineRule="atLeast"/>
      <w:jc w:val="left"/>
      <w:rPr>
        <w:rStyle w:val="FontStyle25"/>
        <w:b/>
      </w:rPr>
    </w:pPr>
    <w:r>
      <w:t>Застройщик______________                  Участник долевого строительства_______________</w:t>
    </w:r>
  </w:p>
  <w:p w14:paraId="52BC559F" w14:textId="77777777" w:rsidR="00847561" w:rsidRDefault="008475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59E7" w14:textId="77777777" w:rsidR="007A2A91" w:rsidRDefault="007A2A91" w:rsidP="007254DB">
      <w:pPr>
        <w:spacing w:after="0" w:line="240" w:lineRule="auto"/>
      </w:pPr>
      <w:r>
        <w:separator/>
      </w:r>
    </w:p>
  </w:footnote>
  <w:footnote w:type="continuationSeparator" w:id="0">
    <w:p w14:paraId="597BE311" w14:textId="77777777" w:rsidR="007A2A91" w:rsidRDefault="007A2A91" w:rsidP="00725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decimal"/>
      <w:lvlText w:val="1.%1."/>
      <w:lvlJc w:val="left"/>
      <w:pPr>
        <w:tabs>
          <w:tab w:val="num" w:pos="708"/>
        </w:tabs>
        <w:ind w:left="0" w:firstLine="0"/>
      </w:pPr>
      <w:rPr>
        <w:rFonts w:ascii="Times New Roman" w:hAnsi="Times New Roman" w:cs="Times New Roman"/>
        <w:sz w:val="24"/>
        <w:szCs w:val="24"/>
      </w:rPr>
    </w:lvl>
  </w:abstractNum>
  <w:abstractNum w:abstractNumId="1" w15:restartNumberingAfterBreak="0">
    <w:nsid w:val="00000005"/>
    <w:multiLevelType w:val="singleLevel"/>
    <w:tmpl w:val="00000005"/>
    <w:name w:val="WW8Num5"/>
    <w:lvl w:ilvl="0">
      <w:start w:val="1"/>
      <w:numFmt w:val="decimal"/>
      <w:lvlText w:val="1.3.%1."/>
      <w:lvlJc w:val="left"/>
      <w:pPr>
        <w:tabs>
          <w:tab w:val="num" w:pos="708"/>
        </w:tabs>
        <w:ind w:left="0" w:firstLine="0"/>
      </w:pPr>
      <w:rPr>
        <w:rFonts w:ascii="Times New Roman" w:hAnsi="Times New Roman" w:cs="Times New Roman"/>
        <w:bCs/>
        <w:sz w:val="24"/>
        <w:szCs w:val="24"/>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11D57E1"/>
    <w:multiLevelType w:val="hybridMultilevel"/>
    <w:tmpl w:val="5036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07034"/>
    <w:multiLevelType w:val="hybridMultilevel"/>
    <w:tmpl w:val="76FE8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91C27"/>
    <w:multiLevelType w:val="hybridMultilevel"/>
    <w:tmpl w:val="5D4CC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306EA2"/>
    <w:multiLevelType w:val="hybridMultilevel"/>
    <w:tmpl w:val="1E5C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C416D"/>
    <w:multiLevelType w:val="multilevel"/>
    <w:tmpl w:val="6678806A"/>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BA6A06"/>
    <w:multiLevelType w:val="hybridMultilevel"/>
    <w:tmpl w:val="DF1E3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E7475"/>
    <w:multiLevelType w:val="hybridMultilevel"/>
    <w:tmpl w:val="E0EA1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FE730C"/>
    <w:multiLevelType w:val="hybridMultilevel"/>
    <w:tmpl w:val="C1240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2B73B3"/>
    <w:multiLevelType w:val="hybridMultilevel"/>
    <w:tmpl w:val="F89E6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20AA5"/>
    <w:multiLevelType w:val="hybridMultilevel"/>
    <w:tmpl w:val="FA344954"/>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825C5"/>
    <w:multiLevelType w:val="hybridMultilevel"/>
    <w:tmpl w:val="7FAC5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10D4287"/>
    <w:multiLevelType w:val="hybridMultilevel"/>
    <w:tmpl w:val="3D86C4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0"/>
  </w:num>
  <w:num w:numId="5">
    <w:abstractNumId w:val="9"/>
  </w:num>
  <w:num w:numId="6">
    <w:abstractNumId w:val="2"/>
  </w:num>
  <w:num w:numId="7">
    <w:abstractNumId w:val="4"/>
  </w:num>
  <w:num w:numId="8">
    <w:abstractNumId w:val="13"/>
  </w:num>
  <w:num w:numId="9">
    <w:abstractNumId w:val="7"/>
  </w:num>
  <w:num w:numId="10">
    <w:abstractNumId w:val="14"/>
  </w:num>
  <w:num w:numId="11">
    <w:abstractNumId w:val="12"/>
  </w:num>
  <w:num w:numId="12">
    <w:abstractNumId w:val="3"/>
  </w:num>
  <w:num w:numId="13">
    <w:abstractNumId w:val="6"/>
  </w:num>
  <w:num w:numId="14">
    <w:abstractNumId w:val="8"/>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7C"/>
    <w:rsid w:val="000209BF"/>
    <w:rsid w:val="00026B42"/>
    <w:rsid w:val="000A2BAE"/>
    <w:rsid w:val="000A7437"/>
    <w:rsid w:val="000D45D7"/>
    <w:rsid w:val="000E17E2"/>
    <w:rsid w:val="000E7AA2"/>
    <w:rsid w:val="000F383C"/>
    <w:rsid w:val="001029A0"/>
    <w:rsid w:val="001071FF"/>
    <w:rsid w:val="00117127"/>
    <w:rsid w:val="0013737C"/>
    <w:rsid w:val="001760C5"/>
    <w:rsid w:val="0017792B"/>
    <w:rsid w:val="001D0F5E"/>
    <w:rsid w:val="00222483"/>
    <w:rsid w:val="00243FAA"/>
    <w:rsid w:val="00260ED0"/>
    <w:rsid w:val="002676C8"/>
    <w:rsid w:val="002736A3"/>
    <w:rsid w:val="00292825"/>
    <w:rsid w:val="00293B7B"/>
    <w:rsid w:val="002A6FD7"/>
    <w:rsid w:val="002D6049"/>
    <w:rsid w:val="002F3752"/>
    <w:rsid w:val="003070A8"/>
    <w:rsid w:val="00340842"/>
    <w:rsid w:val="00342A9E"/>
    <w:rsid w:val="0037367C"/>
    <w:rsid w:val="00381BDE"/>
    <w:rsid w:val="00390AFE"/>
    <w:rsid w:val="003A1566"/>
    <w:rsid w:val="003A6457"/>
    <w:rsid w:val="003C62C2"/>
    <w:rsid w:val="003C6837"/>
    <w:rsid w:val="003F0770"/>
    <w:rsid w:val="00452290"/>
    <w:rsid w:val="00497B8F"/>
    <w:rsid w:val="00506ECB"/>
    <w:rsid w:val="005752AA"/>
    <w:rsid w:val="005D7508"/>
    <w:rsid w:val="00692A9D"/>
    <w:rsid w:val="0069675A"/>
    <w:rsid w:val="006A0749"/>
    <w:rsid w:val="006C5257"/>
    <w:rsid w:val="007254DB"/>
    <w:rsid w:val="00741EB0"/>
    <w:rsid w:val="007A2A91"/>
    <w:rsid w:val="007A3EBA"/>
    <w:rsid w:val="007B794D"/>
    <w:rsid w:val="007C259A"/>
    <w:rsid w:val="007D6623"/>
    <w:rsid w:val="00843F86"/>
    <w:rsid w:val="00847561"/>
    <w:rsid w:val="00850095"/>
    <w:rsid w:val="0085404D"/>
    <w:rsid w:val="008C3AA4"/>
    <w:rsid w:val="008F2C2F"/>
    <w:rsid w:val="0090223C"/>
    <w:rsid w:val="00953BEA"/>
    <w:rsid w:val="00982549"/>
    <w:rsid w:val="009F4CB6"/>
    <w:rsid w:val="00A3380A"/>
    <w:rsid w:val="00A52DE9"/>
    <w:rsid w:val="00A6766C"/>
    <w:rsid w:val="00A75198"/>
    <w:rsid w:val="00A84227"/>
    <w:rsid w:val="00AB223C"/>
    <w:rsid w:val="00AC087D"/>
    <w:rsid w:val="00AF455A"/>
    <w:rsid w:val="00B00CE5"/>
    <w:rsid w:val="00B3342F"/>
    <w:rsid w:val="00B50437"/>
    <w:rsid w:val="00B834DD"/>
    <w:rsid w:val="00BB49B9"/>
    <w:rsid w:val="00BE2813"/>
    <w:rsid w:val="00BE493B"/>
    <w:rsid w:val="00BE5B1D"/>
    <w:rsid w:val="00C16539"/>
    <w:rsid w:val="00C4659A"/>
    <w:rsid w:val="00CA321E"/>
    <w:rsid w:val="00D1298F"/>
    <w:rsid w:val="00D35211"/>
    <w:rsid w:val="00D375E8"/>
    <w:rsid w:val="00D549E4"/>
    <w:rsid w:val="00D758E6"/>
    <w:rsid w:val="00D86966"/>
    <w:rsid w:val="00DE5426"/>
    <w:rsid w:val="00E215D6"/>
    <w:rsid w:val="00E41F61"/>
    <w:rsid w:val="00E45509"/>
    <w:rsid w:val="00EB708C"/>
    <w:rsid w:val="00EC61C9"/>
    <w:rsid w:val="00EF0CC3"/>
    <w:rsid w:val="00F374B6"/>
    <w:rsid w:val="00F650BF"/>
    <w:rsid w:val="00F65F4F"/>
    <w:rsid w:val="00F94697"/>
    <w:rsid w:val="00FC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9D91"/>
  <w15:docId w15:val="{E656285E-F06A-4B1B-A5F4-FE015EDA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D86966"/>
    <w:rPr>
      <w:rFonts w:ascii="Times New Roman" w:hAnsi="Times New Roman" w:cs="Times New Roman"/>
      <w:sz w:val="20"/>
      <w:szCs w:val="20"/>
    </w:rPr>
  </w:style>
  <w:style w:type="paragraph" w:customStyle="1" w:styleId="Style6">
    <w:name w:val="Style6"/>
    <w:basedOn w:val="a"/>
    <w:rsid w:val="00D86966"/>
    <w:pPr>
      <w:widowControl w:val="0"/>
      <w:suppressAutoHyphens/>
      <w:autoSpaceDE w:val="0"/>
      <w:spacing w:after="0" w:line="228" w:lineRule="exact"/>
      <w:jc w:val="both"/>
    </w:pPr>
    <w:rPr>
      <w:rFonts w:ascii="Times New Roman" w:eastAsia="Times New Roman" w:hAnsi="Times New Roman" w:cs="Times New Roman"/>
      <w:sz w:val="24"/>
      <w:szCs w:val="24"/>
      <w:lang w:eastAsia="ar-SA"/>
    </w:rPr>
  </w:style>
  <w:style w:type="paragraph" w:customStyle="1" w:styleId="Style7">
    <w:name w:val="Style7"/>
    <w:basedOn w:val="a"/>
    <w:rsid w:val="00D86966"/>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character" w:styleId="a3">
    <w:name w:val="Emphasis"/>
    <w:uiPriority w:val="20"/>
    <w:qFormat/>
    <w:rsid w:val="000F383C"/>
    <w:rPr>
      <w:rFonts w:cs="Times New Roman"/>
      <w:i/>
      <w:iCs/>
    </w:rPr>
  </w:style>
  <w:style w:type="paragraph" w:customStyle="1" w:styleId="a4">
    <w:name w:val="Содержимое таблицы"/>
    <w:basedOn w:val="a"/>
    <w:rsid w:val="000F383C"/>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rsid w:val="000F383C"/>
    <w:pPr>
      <w:widowControl w:val="0"/>
      <w:suppressAutoHyphens/>
      <w:autoSpaceDE w:val="0"/>
      <w:spacing w:after="0" w:line="214" w:lineRule="exact"/>
      <w:ind w:firstLine="555"/>
      <w:jc w:val="both"/>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7254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4DB"/>
  </w:style>
  <w:style w:type="paragraph" w:styleId="a7">
    <w:name w:val="footer"/>
    <w:basedOn w:val="a"/>
    <w:link w:val="a8"/>
    <w:uiPriority w:val="99"/>
    <w:unhideWhenUsed/>
    <w:rsid w:val="007254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4DB"/>
  </w:style>
  <w:style w:type="paragraph" w:styleId="a9">
    <w:name w:val="Body Text"/>
    <w:basedOn w:val="a"/>
    <w:link w:val="aa"/>
    <w:rsid w:val="00F650BF"/>
    <w:pPr>
      <w:suppressAutoHyphens/>
      <w:autoSpaceDE w:val="0"/>
      <w:spacing w:after="0" w:line="240" w:lineRule="auto"/>
      <w:jc w:val="center"/>
    </w:pPr>
    <w:rPr>
      <w:rFonts w:ascii="Times New Roman" w:eastAsia="Times New Roman" w:hAnsi="Times New Roman" w:cs="Times New Roman"/>
      <w:bCs/>
      <w:position w:val="6"/>
      <w:sz w:val="24"/>
      <w:szCs w:val="24"/>
      <w:lang w:eastAsia="ar-SA"/>
    </w:rPr>
  </w:style>
  <w:style w:type="character" w:customStyle="1" w:styleId="aa">
    <w:name w:val="Основной текст Знак"/>
    <w:basedOn w:val="a0"/>
    <w:link w:val="a9"/>
    <w:rsid w:val="00F650BF"/>
    <w:rPr>
      <w:rFonts w:ascii="Times New Roman" w:eastAsia="Times New Roman" w:hAnsi="Times New Roman" w:cs="Times New Roman"/>
      <w:bCs/>
      <w:position w:val="6"/>
      <w:sz w:val="24"/>
      <w:szCs w:val="24"/>
      <w:lang w:eastAsia="ar-SA"/>
    </w:rPr>
  </w:style>
  <w:style w:type="paragraph" w:customStyle="1" w:styleId="Style10">
    <w:name w:val="Style10"/>
    <w:basedOn w:val="a"/>
    <w:rsid w:val="0085404D"/>
    <w:pPr>
      <w:widowControl w:val="0"/>
      <w:suppressAutoHyphens/>
      <w:autoSpaceDE w:val="0"/>
      <w:spacing w:after="0" w:line="223" w:lineRule="exact"/>
      <w:ind w:firstLine="699"/>
    </w:pPr>
    <w:rPr>
      <w:rFonts w:ascii="Times New Roman" w:eastAsia="Times New Roman" w:hAnsi="Times New Roman" w:cs="Times New Roman"/>
      <w:sz w:val="24"/>
      <w:szCs w:val="24"/>
      <w:lang w:eastAsia="ar-SA"/>
    </w:rPr>
  </w:style>
  <w:style w:type="paragraph" w:styleId="ab">
    <w:name w:val="List Paragraph"/>
    <w:basedOn w:val="a"/>
    <w:uiPriority w:val="34"/>
    <w:qFormat/>
    <w:rsid w:val="00D375E8"/>
    <w:pPr>
      <w:ind w:left="720"/>
      <w:contextualSpacing/>
    </w:pPr>
  </w:style>
  <w:style w:type="character" w:styleId="ac">
    <w:name w:val="Hyperlink"/>
    <w:basedOn w:val="a0"/>
    <w:uiPriority w:val="99"/>
    <w:unhideWhenUsed/>
    <w:rsid w:val="00A6766C"/>
    <w:rPr>
      <w:color w:val="0563C1" w:themeColor="hyperlink"/>
      <w:u w:val="single"/>
    </w:rPr>
  </w:style>
  <w:style w:type="character" w:customStyle="1" w:styleId="1">
    <w:name w:val="Неразрешенное упоминание1"/>
    <w:basedOn w:val="a0"/>
    <w:uiPriority w:val="99"/>
    <w:semiHidden/>
    <w:unhideWhenUsed/>
    <w:rsid w:val="00A6766C"/>
    <w:rPr>
      <w:color w:val="605E5C"/>
      <w:shd w:val="clear" w:color="auto" w:fill="E1DFDD"/>
    </w:rPr>
  </w:style>
  <w:style w:type="paragraph" w:customStyle="1" w:styleId="10">
    <w:name w:val="Обычный1"/>
    <w:rsid w:val="008C3AA4"/>
    <w:pPr>
      <w:widowControl w:val="0"/>
      <w:spacing w:after="0" w:line="300" w:lineRule="auto"/>
      <w:jc w:val="both"/>
    </w:pPr>
    <w:rPr>
      <w:rFonts w:ascii="Times New Roman" w:eastAsia="Times New Roman" w:hAnsi="Times New Roman" w:cs="Times New Roman"/>
      <w:snapToGrid w:val="0"/>
      <w:szCs w:val="20"/>
      <w:lang w:eastAsia="ru-RU"/>
    </w:rPr>
  </w:style>
  <w:style w:type="character" w:customStyle="1" w:styleId="wmi-callto">
    <w:name w:val="wmi-callto"/>
    <w:rsid w:val="00222483"/>
  </w:style>
  <w:style w:type="paragraph" w:customStyle="1" w:styleId="ConsPlusNormal">
    <w:name w:val="ConsPlusNormal"/>
    <w:rsid w:val="003070A8"/>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A4F3-D199-44C4-9D59-05F02EB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8166</Words>
  <Characters>46548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Стройконтракт</dc:creator>
  <cp:lastModifiedBy>Безлепкин</cp:lastModifiedBy>
  <cp:revision>4</cp:revision>
  <dcterms:created xsi:type="dcterms:W3CDTF">2022-04-19T06:59:00Z</dcterms:created>
  <dcterms:modified xsi:type="dcterms:W3CDTF">2022-04-19T07:06:00Z</dcterms:modified>
</cp:coreProperties>
</file>